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E69" w:rsidRPr="00B74E69" w:rsidRDefault="00B74E69" w:rsidP="00B74E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0F0702" wp14:editId="208C9DF0">
                <wp:simplePos x="0" y="0"/>
                <wp:positionH relativeFrom="column">
                  <wp:posOffset>-41910</wp:posOffset>
                </wp:positionH>
                <wp:positionV relativeFrom="paragraph">
                  <wp:posOffset>74295</wp:posOffset>
                </wp:positionV>
                <wp:extent cx="1892935" cy="760730"/>
                <wp:effectExtent l="0" t="0" r="12065" b="2032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76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6C4" w:rsidRPr="00201806" w:rsidRDefault="002416C4" w:rsidP="00B74E6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416C4" w:rsidRDefault="002416C4" w:rsidP="00B74E69"/>
                          <w:p w:rsidR="002416C4" w:rsidRDefault="002416C4" w:rsidP="00B74E69"/>
                          <w:p w:rsidR="002416C4" w:rsidRPr="00201806" w:rsidRDefault="002416C4" w:rsidP="00B74E6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416C4" w:rsidRPr="00201806" w:rsidRDefault="002416C4" w:rsidP="00B74E6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806">
                              <w:rPr>
                                <w:sz w:val="16"/>
                                <w:szCs w:val="16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3.3pt;margin-top:5.85pt;width:149.05pt;height:5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">
                <v:stroke dashstyle="1 1"/>
                <v:textbox>
                  <w:txbxContent>
                    <w:p w:rsidR="002416C4" w:rsidRPr="00201806" w:rsidRDefault="002416C4" w:rsidP="00B74E6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416C4" w:rsidRDefault="002416C4" w:rsidP="00B74E69"/>
                    <w:p w:rsidR="002416C4" w:rsidRDefault="002416C4" w:rsidP="00B74E69"/>
                    <w:p w:rsidR="002416C4" w:rsidRPr="00201806" w:rsidRDefault="002416C4" w:rsidP="00B74E6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416C4" w:rsidRPr="00201806" w:rsidRDefault="002416C4" w:rsidP="00B74E6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01806">
                        <w:rPr>
                          <w:sz w:val="16"/>
                          <w:szCs w:val="16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  <w:r w:rsidRPr="00B74E69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</w:t>
      </w:r>
    </w:p>
    <w:p w:rsidR="00B74E69" w:rsidRPr="00B74E69" w:rsidRDefault="00B74E69" w:rsidP="00B74E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B74E69" w:rsidRDefault="00B74E69" w:rsidP="00B74E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C50FA4" w:rsidRPr="00B74E69" w:rsidRDefault="00C50FA4" w:rsidP="00B74E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B74E69" w:rsidRPr="00B74E69" w:rsidRDefault="00B74E69" w:rsidP="00B74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POSTĘPOWANIE O UDZIELENIE ZAMÓWIENIA PUBLICZNEGO </w:t>
      </w:r>
    </w:p>
    <w:p w:rsidR="00B74E69" w:rsidRPr="00B74E69" w:rsidRDefault="00B74E69" w:rsidP="00B74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USŁUGI</w:t>
      </w:r>
    </w:p>
    <w:p w:rsidR="00B74E69" w:rsidRPr="00B74E69" w:rsidRDefault="00B74E69" w:rsidP="00B74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PROWADZONEGO W TRYBIE PRZETARGU NIEOGRANICZONEGO</w:t>
      </w:r>
    </w:p>
    <w:p w:rsidR="00B74E69" w:rsidRPr="00B74E69" w:rsidRDefault="00B74E69" w:rsidP="00B74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 wartości mniejszej niż kwoty określone w przepisach wydanych na podstawie art. 11 ust. 8 ustawy z dnia </w:t>
      </w:r>
      <w:r w:rsidRPr="00B74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29 stycznia 2004 r. – Prawo zamówień publicznych (Dz. U. z 2013 r., poz. 907  z </w:t>
      </w:r>
      <w:proofErr w:type="spellStart"/>
      <w:r w:rsidRPr="00B74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późn</w:t>
      </w:r>
      <w:proofErr w:type="spellEnd"/>
      <w:r w:rsidRPr="00B74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 zm.) - zwanej dalej </w:t>
      </w:r>
      <w:r w:rsidRPr="00B74E6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”ustawą”</w:t>
      </w:r>
    </w:p>
    <w:p w:rsidR="00B74E69" w:rsidRPr="00B74E69" w:rsidRDefault="00B74E69" w:rsidP="00B74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SPECYFIKACJA ISTOTNYCH WARUNKÓW ZAMÓWIENIA (SIWZ) pn.: </w:t>
      </w:r>
    </w:p>
    <w:p w:rsidR="00EF7B5D" w:rsidRDefault="00EF7B5D" w:rsidP="00B74E69">
      <w:pPr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4E69" w:rsidRDefault="00EF7B5D" w:rsidP="00B74E69">
      <w:pPr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7B5D">
        <w:rPr>
          <w:rFonts w:ascii="Times New Roman" w:hAnsi="Times New Roman" w:cs="Times New Roman"/>
          <w:b/>
          <w:sz w:val="26"/>
          <w:szCs w:val="26"/>
        </w:rPr>
        <w:t>„Sporządzenie opinii dotyczących zagospodarowania działek zajętych pod drogi oraz opracowanie dokumentacji geodezyjnej celem regulacji stanów prawnych działek Skarbu Państwa – 5 części”</w:t>
      </w:r>
    </w:p>
    <w:p w:rsidR="00EF7B5D" w:rsidRPr="00EF7B5D" w:rsidRDefault="00EF7B5D" w:rsidP="00B74E69">
      <w:pPr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B74E69" w:rsidRPr="00B74E69" w:rsidRDefault="00B74E69" w:rsidP="00B74E6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74E69" w:rsidRPr="00B74E69" w:rsidRDefault="00B74E69" w:rsidP="00B74E6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pl-PL"/>
        </w:rPr>
      </w:pPr>
    </w:p>
    <w:p w:rsidR="00B74E69" w:rsidRPr="00B74E69" w:rsidRDefault="00B74E69" w:rsidP="00B74E6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Nazwa Zamawiającego: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Częstochowski z siedzibą w Częstochowie</w:t>
      </w:r>
    </w:p>
    <w:p w:rsidR="00B74E69" w:rsidRPr="00B74E69" w:rsidRDefault="00B74E69" w:rsidP="00B74E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REGON:</w:t>
      </w:r>
      <w:r w:rsidRPr="00B74E6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152180837</w:t>
      </w:r>
    </w:p>
    <w:p w:rsidR="00B74E69" w:rsidRPr="00B74E69" w:rsidRDefault="00B74E69" w:rsidP="00B74E6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NIP: </w:t>
      </w:r>
      <w:r w:rsidRPr="00B74E6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573 27 88 125</w:t>
      </w:r>
    </w:p>
    <w:p w:rsidR="00B74E69" w:rsidRPr="00B74E69" w:rsidRDefault="00B74E69" w:rsidP="00B74E6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Adres: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42-200 Częstochowa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ul.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Jana III Sobieskiego 9</w:t>
      </w:r>
    </w:p>
    <w:p w:rsidR="00B74E69" w:rsidRPr="00B74E69" w:rsidRDefault="00B74E69" w:rsidP="00B74E6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Strona internetowa:</w:t>
      </w:r>
      <w:r w:rsidRPr="00B74E6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www.czestochowa.powiat.pl</w:t>
      </w:r>
    </w:p>
    <w:p w:rsidR="00B74E69" w:rsidRPr="00B74E69" w:rsidRDefault="00B74E69" w:rsidP="00B74E6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Godziny urzędowania:</w:t>
      </w:r>
      <w:r w:rsidRPr="00B74E6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poniedziałek, środa, czwartek: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 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godzinach 7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30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- 15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30</w:t>
      </w:r>
    </w:p>
    <w:p w:rsidR="00B74E69" w:rsidRPr="00B74E69" w:rsidRDefault="00B74E69" w:rsidP="00B74E69">
      <w:pPr>
        <w:autoSpaceDE w:val="0"/>
        <w:autoSpaceDN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wtorek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 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godzinach 7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30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16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00</w:t>
      </w:r>
    </w:p>
    <w:p w:rsidR="00B74E69" w:rsidRPr="00B74E69" w:rsidRDefault="00B74E69" w:rsidP="00B74E69">
      <w:pPr>
        <w:autoSpaceDE w:val="0"/>
        <w:autoSpaceDN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piątek w godzinach 7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30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15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00</w:t>
      </w:r>
    </w:p>
    <w:p w:rsidR="00B74E69" w:rsidRPr="00B74E69" w:rsidRDefault="00B74E69" w:rsidP="00B74E6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74E69" w:rsidRPr="00B74E69" w:rsidRDefault="00B74E69" w:rsidP="00B74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74E69" w:rsidRPr="00B74E69" w:rsidRDefault="00B74E69" w:rsidP="00B74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Wszelką korespondencję związaną z niniejszym postępowaniem należy adresować:</w:t>
      </w:r>
    </w:p>
    <w:p w:rsidR="00B74E69" w:rsidRPr="00B74E69" w:rsidRDefault="00B74E69" w:rsidP="00B74E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74E69" w:rsidRPr="00B74E69" w:rsidRDefault="00B74E69" w:rsidP="00B74E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pl-PL"/>
        </w:rPr>
        <w:t>Powiat Częstochowski</w:t>
      </w:r>
    </w:p>
    <w:p w:rsidR="00B74E69" w:rsidRPr="00B74E69" w:rsidRDefault="00B74E69" w:rsidP="00B74E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pl-PL"/>
        </w:rPr>
        <w:t>ul. Jana III Sobieskiego 9</w:t>
      </w:r>
    </w:p>
    <w:p w:rsidR="00B74E69" w:rsidRPr="00B74E69" w:rsidRDefault="00B74E69" w:rsidP="00B74E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pl-PL"/>
        </w:rPr>
        <w:t>42-217 Częstochowa</w:t>
      </w:r>
    </w:p>
    <w:p w:rsidR="00B74E69" w:rsidRPr="00B74E69" w:rsidRDefault="00B74E69" w:rsidP="00B74E69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pl-PL"/>
        </w:rPr>
      </w:pPr>
      <w:r w:rsidRPr="00B74E69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pl-PL"/>
        </w:rPr>
        <w:t>  </w:t>
      </w:r>
    </w:p>
    <w:p w:rsidR="00B74E69" w:rsidRPr="00B74E69" w:rsidRDefault="00B74E69" w:rsidP="00B74E69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pl-PL"/>
        </w:rPr>
      </w:pPr>
    </w:p>
    <w:p w:rsidR="00B74E69" w:rsidRPr="00B74E69" w:rsidRDefault="00B74E69" w:rsidP="00B74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znak postępowania: </w:t>
      </w: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74E6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OK.272.</w:t>
      </w:r>
      <w:r w:rsidR="00444BC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6</w:t>
      </w:r>
      <w:r w:rsidR="006F0CF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7</w:t>
      </w:r>
      <w:r w:rsidRPr="00B74E6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.2015</w:t>
      </w:r>
    </w:p>
    <w:p w:rsidR="00B74E69" w:rsidRPr="00B74E69" w:rsidRDefault="00B74E69" w:rsidP="00B74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74E69" w:rsidRDefault="00B74E69" w:rsidP="00B74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EF7B5D" w:rsidRPr="00B74E69" w:rsidRDefault="00EF7B5D" w:rsidP="00B74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74E69" w:rsidRPr="00B74E69" w:rsidRDefault="00B74E69" w:rsidP="00B74E69">
      <w:pPr>
        <w:keepNext/>
        <w:numPr>
          <w:ilvl w:val="0"/>
          <w:numId w:val="1"/>
        </w:numPr>
        <w:shd w:val="clear" w:color="auto" w:fill="E6E6E6"/>
        <w:spacing w:after="0" w:line="240" w:lineRule="auto"/>
        <w:ind w:hanging="786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0" w:name="_Toc192580964"/>
      <w:bookmarkStart w:id="1" w:name="_Toc154823342"/>
      <w:bookmarkStart w:id="2" w:name="_Toc137824127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Tryb udzielenia zamówienia publicznego oraz miejsca, w których zostało zamieszczone ogłoszenie o zamówieniu</w:t>
      </w:r>
      <w:bookmarkEnd w:id="0"/>
      <w:bookmarkEnd w:id="1"/>
      <w:bookmarkEnd w:id="2"/>
    </w:p>
    <w:p w:rsidR="00B74E69" w:rsidRPr="00B74E69" w:rsidRDefault="00B74E69" w:rsidP="00B74E6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74E69" w:rsidRPr="00B74E69" w:rsidRDefault="00B74E69" w:rsidP="00B74E69">
      <w:pPr>
        <w:numPr>
          <w:ilvl w:val="0"/>
          <w:numId w:val="2"/>
        </w:numPr>
        <w:spacing w:after="0" w:line="240" w:lineRule="auto"/>
        <w:ind w:left="360" w:right="-29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o udzielanie zamówienia publicznego prowadzone jest w trybie 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przetargu nieograniczonego,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przepisami ustawy z dnia  29 stycznia 2004 r. Prawo zamówień </w:t>
      </w: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publicznych (Dz. U. z 2013 r. poz., 907 z </w:t>
      </w:r>
      <w:proofErr w:type="spellStart"/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zm.), zwanej dalej ustawą oraz aktów wykonawczych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ustawy.</w:t>
      </w:r>
    </w:p>
    <w:p w:rsidR="00B74E69" w:rsidRPr="00B74E69" w:rsidRDefault="00B74E69" w:rsidP="00B74E69">
      <w:pPr>
        <w:numPr>
          <w:ilvl w:val="0"/>
          <w:numId w:val="2"/>
        </w:num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publikacji ogłoszenia o przetargu:</w:t>
      </w:r>
    </w:p>
    <w:p w:rsidR="00B74E69" w:rsidRPr="00B74E69" w:rsidRDefault="00B74E69" w:rsidP="00B74E69">
      <w:pPr>
        <w:numPr>
          <w:ilvl w:val="0"/>
          <w:numId w:val="3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Biuletyn Zamówień Publicznych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="002B63BC">
        <w:rPr>
          <w:rFonts w:ascii="Times New Roman" w:eastAsia="Times New Roman" w:hAnsi="Times New Roman" w:cs="Times New Roman"/>
          <w:b/>
          <w:bCs/>
          <w:lang w:eastAsia="pl-PL"/>
        </w:rPr>
        <w:t xml:space="preserve">261858 </w:t>
      </w:r>
      <w:r w:rsidRPr="00B74E69">
        <w:rPr>
          <w:rFonts w:ascii="Times New Roman" w:eastAsia="Times New Roman" w:hAnsi="Times New Roman" w:cs="Times New Roman"/>
          <w:b/>
          <w:bCs/>
          <w:lang w:eastAsia="pl-PL"/>
        </w:rPr>
        <w:t>- 2015</w:t>
      </w: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74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; </w:t>
      </w:r>
      <w:r w:rsidRPr="00B7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data zamieszczenia: </w:t>
      </w:r>
      <w:r w:rsidR="002B63B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05.10</w:t>
      </w:r>
      <w:r w:rsidRPr="00B7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</w:t>
      </w:r>
      <w:r w:rsidRPr="00B74E69">
        <w:rPr>
          <w:rFonts w:ascii="Times New Roman" w:eastAsia="Times New Roman" w:hAnsi="Times New Roman" w:cs="Times New Roman"/>
          <w:b/>
          <w:bCs/>
          <w:lang w:eastAsia="pl-PL"/>
        </w:rPr>
        <w:t>2015r</w:t>
      </w:r>
      <w:r w:rsidRPr="00B7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</w:t>
      </w:r>
    </w:p>
    <w:p w:rsidR="00B74E69" w:rsidRPr="00B74E69" w:rsidRDefault="00B74E69" w:rsidP="00B74E69">
      <w:pPr>
        <w:numPr>
          <w:ilvl w:val="0"/>
          <w:numId w:val="3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 internetowa Zamawiającego – www.powiat-czestochowski.4bip.pl </w:t>
      </w:r>
    </w:p>
    <w:p w:rsidR="00B74E69" w:rsidRPr="00B74E69" w:rsidRDefault="00B74E69" w:rsidP="00B74E69">
      <w:pPr>
        <w:numPr>
          <w:ilvl w:val="0"/>
          <w:numId w:val="3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tablica ogłoszeń w miejscu publicznie dostępnym w siedzibie Zamawiającego.</w:t>
      </w:r>
    </w:p>
    <w:p w:rsidR="00B74E69" w:rsidRPr="00B74E69" w:rsidRDefault="00B74E69" w:rsidP="00B74E6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E69" w:rsidRPr="00B74E69" w:rsidRDefault="00B74E69" w:rsidP="00B74E69">
      <w:pPr>
        <w:snapToGrid w:val="0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CPV:  </w:t>
      </w:r>
      <w:r w:rsidRPr="00B74E69">
        <w:rPr>
          <w:rFonts w:ascii="Times New Roman" w:eastAsia="Calibri" w:hAnsi="Times New Roman" w:cs="Times New Roman"/>
          <w:sz w:val="24"/>
          <w:szCs w:val="24"/>
        </w:rPr>
        <w:t xml:space="preserve">71355000-1,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71222200-2</w:t>
      </w:r>
      <w:r w:rsidR="002B63BC">
        <w:rPr>
          <w:rFonts w:ascii="Times New Roman" w:eastAsia="Times New Roman" w:hAnsi="Times New Roman" w:cs="Times New Roman"/>
          <w:sz w:val="24"/>
          <w:szCs w:val="24"/>
          <w:lang w:eastAsia="pl-PL"/>
        </w:rPr>
        <w:t>, 71354000-4.</w:t>
      </w:r>
    </w:p>
    <w:p w:rsidR="00B74E69" w:rsidRPr="00B74E69" w:rsidRDefault="00B74E69" w:rsidP="00B74E69">
      <w:pPr>
        <w:snapToGrid w:val="0"/>
        <w:spacing w:after="0"/>
        <w:rPr>
          <w:rFonts w:ascii="Times New Roman" w:eastAsia="Times New Roman" w:hAnsi="Times New Roman" w:cs="Times New Roman"/>
          <w:lang w:eastAsia="pl-PL"/>
        </w:rPr>
      </w:pPr>
    </w:p>
    <w:p w:rsidR="00B74E69" w:rsidRPr="00B74E69" w:rsidRDefault="00B74E69" w:rsidP="00B74E69">
      <w:pPr>
        <w:keepNext/>
        <w:numPr>
          <w:ilvl w:val="0"/>
          <w:numId w:val="1"/>
        </w:numPr>
        <w:shd w:val="clear" w:color="auto" w:fill="E6E6E6"/>
        <w:tabs>
          <w:tab w:val="num" w:pos="0"/>
        </w:tabs>
        <w:spacing w:after="0" w:line="240" w:lineRule="auto"/>
        <w:ind w:hanging="786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3" w:name="_Toc137824128"/>
      <w:bookmarkStart w:id="4" w:name="_Toc154823343"/>
      <w:bookmarkStart w:id="5" w:name="_Toc192580965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Opis przedmiotu zamówienia</w:t>
      </w:r>
      <w:bookmarkEnd w:id="3"/>
      <w:bookmarkEnd w:id="4"/>
      <w:bookmarkEnd w:id="5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</w:p>
    <w:p w:rsidR="00B74E69" w:rsidRPr="00B74E69" w:rsidRDefault="00B74E69" w:rsidP="00B74E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74E69" w:rsidRPr="00EF7B5D" w:rsidRDefault="00B74E69" w:rsidP="00B74E6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74E69">
        <w:rPr>
          <w:rFonts w:ascii="Times New Roman" w:hAnsi="Times New Roman"/>
          <w:sz w:val="24"/>
          <w:szCs w:val="24"/>
        </w:rPr>
        <w:t xml:space="preserve">Przedmiotem zamówienia </w:t>
      </w:r>
      <w:r w:rsidRPr="00EF7B5D">
        <w:rPr>
          <w:rFonts w:ascii="Times New Roman" w:hAnsi="Times New Roman"/>
          <w:sz w:val="24"/>
          <w:szCs w:val="24"/>
        </w:rPr>
        <w:t xml:space="preserve">jest </w:t>
      </w:r>
      <w:r w:rsidR="00EF7B5D" w:rsidRPr="00EF7B5D">
        <w:rPr>
          <w:rFonts w:ascii="Times New Roman" w:hAnsi="Times New Roman"/>
          <w:sz w:val="24"/>
          <w:szCs w:val="24"/>
        </w:rPr>
        <w:t>s</w:t>
      </w:r>
      <w:r w:rsidR="00EF7B5D" w:rsidRPr="00EF7B5D">
        <w:rPr>
          <w:rFonts w:ascii="Times New Roman" w:hAnsi="Times New Roman" w:cs="Times New Roman"/>
          <w:sz w:val="24"/>
          <w:szCs w:val="24"/>
        </w:rPr>
        <w:t>porządzenie opinii dotyczących zagospodarow</w:t>
      </w:r>
      <w:r w:rsidR="00EF7B5D">
        <w:rPr>
          <w:rFonts w:ascii="Times New Roman" w:hAnsi="Times New Roman" w:cs="Times New Roman"/>
          <w:sz w:val="24"/>
          <w:szCs w:val="24"/>
        </w:rPr>
        <w:t xml:space="preserve">ania działek zajętych pod drogi, </w:t>
      </w:r>
      <w:r w:rsidR="00EF7B5D" w:rsidRPr="00EF7B5D">
        <w:rPr>
          <w:rFonts w:ascii="Times New Roman" w:hAnsi="Times New Roman" w:cs="Times New Roman"/>
          <w:sz w:val="24"/>
          <w:szCs w:val="24"/>
        </w:rPr>
        <w:t xml:space="preserve">opracowanie dokumentacji geodezyjnej celem regulacji stanów prawnych działek Skarbu Państwa </w:t>
      </w:r>
      <w:r w:rsidR="00EF7B5D">
        <w:rPr>
          <w:rFonts w:ascii="Times New Roman" w:hAnsi="Times New Roman" w:cs="Times New Roman"/>
          <w:sz w:val="24"/>
          <w:szCs w:val="24"/>
        </w:rPr>
        <w:t xml:space="preserve">oraz wykonanie projektu podziału działek </w:t>
      </w:r>
      <w:r w:rsidR="00EF7B5D">
        <w:rPr>
          <w:rFonts w:ascii="Times New Roman" w:hAnsi="Times New Roman" w:cs="Times New Roman"/>
          <w:sz w:val="24"/>
          <w:szCs w:val="24"/>
        </w:rPr>
        <w:br/>
        <w:t>w podziale na</w:t>
      </w:r>
      <w:r w:rsidR="00EF7B5D" w:rsidRPr="00EF7B5D">
        <w:rPr>
          <w:rFonts w:ascii="Times New Roman" w:hAnsi="Times New Roman" w:cs="Times New Roman"/>
          <w:sz w:val="24"/>
          <w:szCs w:val="24"/>
        </w:rPr>
        <w:t xml:space="preserve"> 5 części</w:t>
      </w:r>
      <w:r w:rsidR="00EF7B5D">
        <w:rPr>
          <w:rFonts w:ascii="Times New Roman" w:hAnsi="Times New Roman"/>
          <w:sz w:val="24"/>
          <w:szCs w:val="24"/>
        </w:rPr>
        <w:t>, zgodnie poniższym z opisem:</w:t>
      </w:r>
    </w:p>
    <w:p w:rsidR="0097094C" w:rsidRPr="00EF7B5D" w:rsidRDefault="0097094C" w:rsidP="00B74E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7F32" w:rsidRPr="00591457" w:rsidRDefault="00DC7840" w:rsidP="0059145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CZĘŚĆ 1</w:t>
      </w:r>
    </w:p>
    <w:p w:rsidR="00591457" w:rsidRPr="00591457" w:rsidRDefault="00591457" w:rsidP="0059145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7094C" w:rsidRPr="0097094C" w:rsidRDefault="00117F32" w:rsidP="00591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7094C" w:rsidRPr="0097094C">
        <w:rPr>
          <w:rFonts w:ascii="Times New Roman" w:hAnsi="Times New Roman" w:cs="Times New Roman"/>
          <w:sz w:val="24"/>
          <w:szCs w:val="24"/>
        </w:rPr>
        <w:t xml:space="preserve">olega na: </w:t>
      </w:r>
    </w:p>
    <w:p w:rsidR="0097094C" w:rsidRPr="0097094C" w:rsidRDefault="0097094C" w:rsidP="00591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94C">
        <w:rPr>
          <w:rFonts w:ascii="Times New Roman" w:hAnsi="Times New Roman" w:cs="Times New Roman"/>
          <w:sz w:val="24"/>
          <w:szCs w:val="24"/>
        </w:rPr>
        <w:t>a)</w:t>
      </w:r>
      <w:r w:rsidRPr="009709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094C">
        <w:rPr>
          <w:rFonts w:ascii="Times New Roman" w:hAnsi="Times New Roman" w:cs="Times New Roman"/>
          <w:sz w:val="24"/>
          <w:szCs w:val="24"/>
        </w:rPr>
        <w:t>wkreśleniu</w:t>
      </w:r>
      <w:proofErr w:type="spellEnd"/>
      <w:r w:rsidRPr="0097094C">
        <w:rPr>
          <w:rFonts w:ascii="Times New Roman" w:hAnsi="Times New Roman" w:cs="Times New Roman"/>
          <w:sz w:val="24"/>
          <w:szCs w:val="24"/>
        </w:rPr>
        <w:t xml:space="preserve"> ze współrzędnych na zakupionych w </w:t>
      </w:r>
      <w:proofErr w:type="spellStart"/>
      <w:r w:rsidRPr="0097094C">
        <w:rPr>
          <w:rFonts w:ascii="Times New Roman" w:hAnsi="Times New Roman" w:cs="Times New Roman"/>
          <w:sz w:val="24"/>
          <w:szCs w:val="24"/>
        </w:rPr>
        <w:t>PODGiK</w:t>
      </w:r>
      <w:proofErr w:type="spellEnd"/>
      <w:r w:rsidRPr="0097094C">
        <w:rPr>
          <w:rFonts w:ascii="Times New Roman" w:hAnsi="Times New Roman" w:cs="Times New Roman"/>
          <w:sz w:val="24"/>
          <w:szCs w:val="24"/>
        </w:rPr>
        <w:t xml:space="preserve"> mapach zasadniczych granic ewidencyjnych 18 działek wymienionych w wykazie nr 1, stanowiącym załącznik                            do wytycznych technicznych, zajętych pod drogi powiatowe w trybie przepisów art.73 ustawy z dnia 13 października 1998 r. – Przepisy wprowadzające ustawy reformujące administrację publiczną (Dz. U. nr 133, poz.872 z </w:t>
      </w:r>
      <w:proofErr w:type="spellStart"/>
      <w:r w:rsidRPr="0097094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7094C">
        <w:rPr>
          <w:rFonts w:ascii="Times New Roman" w:hAnsi="Times New Roman" w:cs="Times New Roman"/>
          <w:sz w:val="24"/>
          <w:szCs w:val="24"/>
        </w:rPr>
        <w:t xml:space="preserve">. zm.) oraz </w:t>
      </w:r>
      <w:proofErr w:type="spellStart"/>
      <w:r w:rsidRPr="0097094C">
        <w:rPr>
          <w:rFonts w:ascii="Times New Roman" w:hAnsi="Times New Roman" w:cs="Times New Roman"/>
          <w:sz w:val="24"/>
          <w:szCs w:val="24"/>
        </w:rPr>
        <w:t>wkreśleniu</w:t>
      </w:r>
      <w:proofErr w:type="spellEnd"/>
      <w:r w:rsidRPr="0097094C">
        <w:rPr>
          <w:rFonts w:ascii="Times New Roman" w:hAnsi="Times New Roman" w:cs="Times New Roman"/>
          <w:sz w:val="24"/>
          <w:szCs w:val="24"/>
        </w:rPr>
        <w:t xml:space="preserve"> obustronnej granicy pasa drogowego według stanu na dzień 31 grudnia 1998 r.,</w:t>
      </w:r>
    </w:p>
    <w:p w:rsidR="0097094C" w:rsidRPr="0097094C" w:rsidRDefault="0097094C" w:rsidP="0059145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7094C" w:rsidRPr="0097094C" w:rsidRDefault="0097094C" w:rsidP="00591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94C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97094C">
        <w:rPr>
          <w:rFonts w:ascii="Times New Roman" w:hAnsi="Times New Roman" w:cs="Times New Roman"/>
          <w:sz w:val="24"/>
          <w:szCs w:val="24"/>
        </w:rPr>
        <w:t>wkreśleniu</w:t>
      </w:r>
      <w:proofErr w:type="spellEnd"/>
      <w:r w:rsidRPr="0097094C">
        <w:rPr>
          <w:rFonts w:ascii="Times New Roman" w:hAnsi="Times New Roman" w:cs="Times New Roman"/>
          <w:sz w:val="24"/>
          <w:szCs w:val="24"/>
        </w:rPr>
        <w:t xml:space="preserve"> na zakupionych w </w:t>
      </w:r>
      <w:proofErr w:type="spellStart"/>
      <w:r w:rsidRPr="0097094C">
        <w:rPr>
          <w:rFonts w:ascii="Times New Roman" w:hAnsi="Times New Roman" w:cs="Times New Roman"/>
          <w:sz w:val="24"/>
          <w:szCs w:val="24"/>
        </w:rPr>
        <w:t>PODGiK</w:t>
      </w:r>
      <w:proofErr w:type="spellEnd"/>
      <w:r w:rsidRPr="0097094C">
        <w:rPr>
          <w:rFonts w:ascii="Times New Roman" w:hAnsi="Times New Roman" w:cs="Times New Roman"/>
          <w:sz w:val="24"/>
          <w:szCs w:val="24"/>
        </w:rPr>
        <w:t xml:space="preserve"> mapach ewidencyjnych granic ewidencyjnych                4 działek położonych w Małusach Wielkich, gmina Mstów, wymienionych w wykazie nr 2, stanowiącym załącznik do wytycznych technicznych, zajętych pod drogi powiatowe                      w trybie przepisów art.73 ustawy z dnia 13 października 1998 r. – Przepisy wprowadzające ustawy reformujące administrację publiczną (Dz. U. nr 133, poz.872 z </w:t>
      </w:r>
      <w:proofErr w:type="spellStart"/>
      <w:r w:rsidRPr="0097094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7094C">
        <w:rPr>
          <w:rFonts w:ascii="Times New Roman" w:hAnsi="Times New Roman" w:cs="Times New Roman"/>
          <w:sz w:val="24"/>
          <w:szCs w:val="24"/>
        </w:rPr>
        <w:t xml:space="preserve">. zm.)                     oraz </w:t>
      </w:r>
      <w:proofErr w:type="spellStart"/>
      <w:r w:rsidRPr="0097094C">
        <w:rPr>
          <w:rFonts w:ascii="Times New Roman" w:hAnsi="Times New Roman" w:cs="Times New Roman"/>
          <w:sz w:val="24"/>
          <w:szCs w:val="24"/>
        </w:rPr>
        <w:t>wkreśleniu</w:t>
      </w:r>
      <w:proofErr w:type="spellEnd"/>
      <w:r w:rsidRPr="0097094C">
        <w:rPr>
          <w:rFonts w:ascii="Times New Roman" w:hAnsi="Times New Roman" w:cs="Times New Roman"/>
          <w:sz w:val="24"/>
          <w:szCs w:val="24"/>
        </w:rPr>
        <w:t xml:space="preserve"> obustronnej granicy pasa drogowego według stanu                                             na dzień 31 grudnia 1998 r., </w:t>
      </w:r>
    </w:p>
    <w:p w:rsidR="0097094C" w:rsidRPr="0097094C" w:rsidRDefault="0097094C" w:rsidP="00591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94C" w:rsidRPr="0097094C" w:rsidRDefault="0097094C" w:rsidP="0059145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094C">
        <w:rPr>
          <w:rFonts w:ascii="Times New Roman" w:hAnsi="Times New Roman" w:cs="Times New Roman"/>
          <w:sz w:val="24"/>
          <w:szCs w:val="24"/>
        </w:rPr>
        <w:t>c) ustaleniu stanu zagospodarowania działek wymienionych w punktach „a” i „b” w dacie                         31 grudnia 1998 r.  i obecnie oraz sporządzeniu z tej czynności opinii, ze wskazaniem dowodów, na podstawie których został ustalony stan zajętości pod pas drogowy w w/w dacie</w:t>
      </w:r>
    </w:p>
    <w:p w:rsidR="0097094C" w:rsidRPr="0097094C" w:rsidRDefault="0097094C" w:rsidP="0059145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094C">
        <w:rPr>
          <w:rFonts w:ascii="Times New Roman" w:hAnsi="Times New Roman" w:cs="Times New Roman"/>
          <w:sz w:val="24"/>
          <w:szCs w:val="24"/>
        </w:rPr>
        <w:t>d) w zakresie niezbędnym do sporządzenia opinii, Wykonawca dokona weryfikacji danych            w terenie.</w:t>
      </w:r>
    </w:p>
    <w:p w:rsidR="0097094C" w:rsidRDefault="0097094C" w:rsidP="00591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B5D" w:rsidRDefault="00EF7B5D" w:rsidP="00591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3BC" w:rsidRDefault="002B63BC" w:rsidP="00591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94C" w:rsidRPr="00117F32" w:rsidRDefault="00591457" w:rsidP="005914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I. </w:t>
      </w:r>
      <w:r w:rsidR="00117F32" w:rsidRPr="00117F32">
        <w:rPr>
          <w:rFonts w:ascii="Times New Roman" w:hAnsi="Times New Roman" w:cs="Times New Roman"/>
          <w:b/>
          <w:sz w:val="24"/>
          <w:szCs w:val="24"/>
          <w:u w:val="single"/>
        </w:rPr>
        <w:t>Szczegółowe wytyczne techniczne:</w:t>
      </w:r>
    </w:p>
    <w:p w:rsidR="0097094C" w:rsidRDefault="00117F32" w:rsidP="00DC784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40">
        <w:rPr>
          <w:rFonts w:ascii="Times New Roman" w:hAnsi="Times New Roman" w:cs="Times New Roman"/>
          <w:sz w:val="24"/>
          <w:szCs w:val="24"/>
        </w:rPr>
        <w:t>wkreślenie</w:t>
      </w:r>
      <w:r w:rsidR="0097094C" w:rsidRPr="00DC7840">
        <w:rPr>
          <w:rFonts w:ascii="Times New Roman" w:hAnsi="Times New Roman" w:cs="Times New Roman"/>
          <w:sz w:val="24"/>
          <w:szCs w:val="24"/>
        </w:rPr>
        <w:t xml:space="preserve"> ze współrzędnych na zakupionych w </w:t>
      </w:r>
      <w:proofErr w:type="spellStart"/>
      <w:r w:rsidR="0097094C" w:rsidRPr="00DC7840">
        <w:rPr>
          <w:rFonts w:ascii="Times New Roman" w:hAnsi="Times New Roman" w:cs="Times New Roman"/>
          <w:sz w:val="24"/>
          <w:szCs w:val="24"/>
        </w:rPr>
        <w:t>PODGiK</w:t>
      </w:r>
      <w:proofErr w:type="spellEnd"/>
      <w:r w:rsidR="0097094C" w:rsidRPr="00DC7840">
        <w:rPr>
          <w:rFonts w:ascii="Times New Roman" w:hAnsi="Times New Roman" w:cs="Times New Roman"/>
          <w:sz w:val="24"/>
          <w:szCs w:val="24"/>
        </w:rPr>
        <w:t xml:space="preserve"> mapach zasadniczych granic ewidencyjnych 18 działek wymienionych w wykazie nr 1, stanowiącym załącznik </w:t>
      </w:r>
      <w:r w:rsidR="00DC7840">
        <w:rPr>
          <w:rFonts w:ascii="Times New Roman" w:hAnsi="Times New Roman" w:cs="Times New Roman"/>
          <w:sz w:val="24"/>
          <w:szCs w:val="24"/>
        </w:rPr>
        <w:t>d</w:t>
      </w:r>
      <w:r w:rsidR="0097094C" w:rsidRPr="00DC7840">
        <w:rPr>
          <w:rFonts w:ascii="Times New Roman" w:hAnsi="Times New Roman" w:cs="Times New Roman"/>
          <w:sz w:val="24"/>
          <w:szCs w:val="24"/>
        </w:rPr>
        <w:t>o niniejszych wytycznych, zajętych pod drogi powiatowe w trybie przepisów art.73 ustawy z dnia 13 października 1998 r. – Przepisy wprowadzające ustawy reformujące administrację publiczną (Dz.U. nr 133, poz.</w:t>
      </w:r>
      <w:r w:rsidRPr="00DC7840">
        <w:rPr>
          <w:rFonts w:ascii="Times New Roman" w:hAnsi="Times New Roman" w:cs="Times New Roman"/>
          <w:sz w:val="24"/>
          <w:szCs w:val="24"/>
        </w:rPr>
        <w:t xml:space="preserve">872 z </w:t>
      </w:r>
      <w:proofErr w:type="spellStart"/>
      <w:r w:rsidRPr="00DC784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C7840">
        <w:rPr>
          <w:rFonts w:ascii="Times New Roman" w:hAnsi="Times New Roman" w:cs="Times New Roman"/>
          <w:sz w:val="24"/>
          <w:szCs w:val="24"/>
        </w:rPr>
        <w:t>. zm.) oraz wkreślenie</w:t>
      </w:r>
      <w:r w:rsidR="0097094C" w:rsidRPr="00DC7840">
        <w:rPr>
          <w:rFonts w:ascii="Times New Roman" w:hAnsi="Times New Roman" w:cs="Times New Roman"/>
          <w:sz w:val="24"/>
          <w:szCs w:val="24"/>
        </w:rPr>
        <w:t xml:space="preserve"> obustronnej granicy pasa drogowego według st</w:t>
      </w:r>
      <w:r w:rsidR="00DC7840">
        <w:rPr>
          <w:rFonts w:ascii="Times New Roman" w:hAnsi="Times New Roman" w:cs="Times New Roman"/>
          <w:sz w:val="24"/>
          <w:szCs w:val="24"/>
        </w:rPr>
        <w:t>anu na dzień 31 grudnia 1998 r.;</w:t>
      </w:r>
    </w:p>
    <w:p w:rsidR="0097094C" w:rsidRDefault="00117F32" w:rsidP="0059145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40">
        <w:rPr>
          <w:rFonts w:ascii="Times New Roman" w:hAnsi="Times New Roman" w:cs="Times New Roman"/>
          <w:sz w:val="24"/>
          <w:szCs w:val="24"/>
        </w:rPr>
        <w:t>wkreślenie</w:t>
      </w:r>
      <w:r w:rsidR="0097094C" w:rsidRPr="00DC7840">
        <w:rPr>
          <w:rFonts w:ascii="Times New Roman" w:hAnsi="Times New Roman" w:cs="Times New Roman"/>
          <w:sz w:val="24"/>
          <w:szCs w:val="24"/>
        </w:rPr>
        <w:t xml:space="preserve"> na zakupionych w </w:t>
      </w:r>
      <w:proofErr w:type="spellStart"/>
      <w:r w:rsidR="0097094C" w:rsidRPr="00DC7840">
        <w:rPr>
          <w:rFonts w:ascii="Times New Roman" w:hAnsi="Times New Roman" w:cs="Times New Roman"/>
          <w:sz w:val="24"/>
          <w:szCs w:val="24"/>
        </w:rPr>
        <w:t>PODGiK</w:t>
      </w:r>
      <w:proofErr w:type="spellEnd"/>
      <w:r w:rsidR="0097094C" w:rsidRPr="00DC7840">
        <w:rPr>
          <w:rFonts w:ascii="Times New Roman" w:hAnsi="Times New Roman" w:cs="Times New Roman"/>
          <w:sz w:val="24"/>
          <w:szCs w:val="24"/>
        </w:rPr>
        <w:t xml:space="preserve"> mapach ewidencyjnych granic ewidencyjnych</w:t>
      </w:r>
      <w:r w:rsidR="00DC7840">
        <w:rPr>
          <w:rFonts w:ascii="Times New Roman" w:hAnsi="Times New Roman" w:cs="Times New Roman"/>
          <w:sz w:val="24"/>
          <w:szCs w:val="24"/>
        </w:rPr>
        <w:t xml:space="preserve"> </w:t>
      </w:r>
      <w:r w:rsidR="0097094C" w:rsidRPr="00DC7840">
        <w:rPr>
          <w:rFonts w:ascii="Times New Roman" w:hAnsi="Times New Roman" w:cs="Times New Roman"/>
          <w:sz w:val="24"/>
          <w:szCs w:val="24"/>
        </w:rPr>
        <w:t>4 działek położonych w Małusach Wielkich, gmina Mstów, wymienionych w wykazie nr 2, stanowiącym załącznik do niniejszych wytycznych</w:t>
      </w:r>
      <w:r w:rsidR="00DC7840">
        <w:rPr>
          <w:rFonts w:ascii="Times New Roman" w:hAnsi="Times New Roman" w:cs="Times New Roman"/>
          <w:sz w:val="24"/>
          <w:szCs w:val="24"/>
        </w:rPr>
        <w:t xml:space="preserve">, zajętych pod drogi powiatowe </w:t>
      </w:r>
      <w:r w:rsidR="0097094C" w:rsidRPr="00DC7840">
        <w:rPr>
          <w:rFonts w:ascii="Times New Roman" w:hAnsi="Times New Roman" w:cs="Times New Roman"/>
          <w:sz w:val="24"/>
          <w:szCs w:val="24"/>
        </w:rPr>
        <w:t>w trybie przepisów art.73 ustawy z dnia 13 października 1998 r. – Przepisy wprowadzające ustawy reformujące administrację publiczną (Dz.U. n</w:t>
      </w:r>
      <w:r w:rsidR="00B0004E" w:rsidRPr="00DC7840">
        <w:rPr>
          <w:rFonts w:ascii="Times New Roman" w:hAnsi="Times New Roman" w:cs="Times New Roman"/>
          <w:sz w:val="24"/>
          <w:szCs w:val="24"/>
        </w:rPr>
        <w:t xml:space="preserve">r 133, poz.872 z </w:t>
      </w:r>
      <w:proofErr w:type="spellStart"/>
      <w:r w:rsidR="00B0004E" w:rsidRPr="00DC784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0004E" w:rsidRPr="00DC7840">
        <w:rPr>
          <w:rFonts w:ascii="Times New Roman" w:hAnsi="Times New Roman" w:cs="Times New Roman"/>
          <w:sz w:val="24"/>
          <w:szCs w:val="24"/>
        </w:rPr>
        <w:t xml:space="preserve">. zm.)  </w:t>
      </w:r>
      <w:r w:rsidRPr="00DC7840">
        <w:rPr>
          <w:rFonts w:ascii="Times New Roman" w:hAnsi="Times New Roman" w:cs="Times New Roman"/>
          <w:sz w:val="24"/>
          <w:szCs w:val="24"/>
        </w:rPr>
        <w:t>oraz wkreślenie</w:t>
      </w:r>
      <w:r w:rsidR="0097094C" w:rsidRPr="00DC7840">
        <w:rPr>
          <w:rFonts w:ascii="Times New Roman" w:hAnsi="Times New Roman" w:cs="Times New Roman"/>
          <w:sz w:val="24"/>
          <w:szCs w:val="24"/>
        </w:rPr>
        <w:t xml:space="preserve"> obustronnej granicy</w:t>
      </w:r>
      <w:r w:rsidR="00B0004E" w:rsidRPr="00DC7840">
        <w:rPr>
          <w:rFonts w:ascii="Times New Roman" w:hAnsi="Times New Roman" w:cs="Times New Roman"/>
          <w:sz w:val="24"/>
          <w:szCs w:val="24"/>
        </w:rPr>
        <w:t xml:space="preserve"> pasa drogowego według stanu</w:t>
      </w:r>
      <w:r w:rsidR="00DC7840">
        <w:rPr>
          <w:rFonts w:ascii="Times New Roman" w:hAnsi="Times New Roman" w:cs="Times New Roman"/>
          <w:sz w:val="24"/>
          <w:szCs w:val="24"/>
        </w:rPr>
        <w:t xml:space="preserve"> na dzień 31 grudnia 1998 r.;</w:t>
      </w:r>
    </w:p>
    <w:p w:rsidR="0097094C" w:rsidRDefault="0097094C" w:rsidP="0059145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40">
        <w:rPr>
          <w:rFonts w:ascii="Times New Roman" w:hAnsi="Times New Roman" w:cs="Times New Roman"/>
          <w:sz w:val="24"/>
          <w:szCs w:val="24"/>
        </w:rPr>
        <w:t>umieszczeniu na mapie informacji dotyczącej nu</w:t>
      </w:r>
      <w:r w:rsidR="00DC7840">
        <w:rPr>
          <w:rFonts w:ascii="Times New Roman" w:hAnsi="Times New Roman" w:cs="Times New Roman"/>
          <w:sz w:val="24"/>
          <w:szCs w:val="24"/>
        </w:rPr>
        <w:t>meru i relacji drogi powiatowej;</w:t>
      </w:r>
    </w:p>
    <w:p w:rsidR="0097094C" w:rsidRDefault="0097094C" w:rsidP="0059145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40">
        <w:rPr>
          <w:rFonts w:ascii="Times New Roman" w:hAnsi="Times New Roman" w:cs="Times New Roman"/>
          <w:sz w:val="24"/>
          <w:szCs w:val="24"/>
        </w:rPr>
        <w:t>umieszczeniu na mapie legendy ze wskazaniem, w jaki sposób zaznaczono linie rozgraniczające dr</w:t>
      </w:r>
      <w:r w:rsidR="00DC7840">
        <w:rPr>
          <w:rFonts w:ascii="Times New Roman" w:hAnsi="Times New Roman" w:cs="Times New Roman"/>
          <w:sz w:val="24"/>
          <w:szCs w:val="24"/>
        </w:rPr>
        <w:t>ogę i działkę zajętą pod  drogę;</w:t>
      </w:r>
    </w:p>
    <w:p w:rsidR="0097094C" w:rsidRDefault="0097094C" w:rsidP="0059145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40">
        <w:rPr>
          <w:rFonts w:ascii="Times New Roman" w:hAnsi="Times New Roman" w:cs="Times New Roman"/>
          <w:sz w:val="24"/>
          <w:szCs w:val="24"/>
        </w:rPr>
        <w:t>ustaleniu stanu zagospodarowania w/w działek w dac</w:t>
      </w:r>
      <w:r w:rsidR="00DC7840" w:rsidRPr="00DC7840">
        <w:rPr>
          <w:rFonts w:ascii="Times New Roman" w:hAnsi="Times New Roman" w:cs="Times New Roman"/>
          <w:sz w:val="24"/>
          <w:szCs w:val="24"/>
        </w:rPr>
        <w:t>ie 31 grudnia 1998 r. i obecnie;</w:t>
      </w:r>
    </w:p>
    <w:p w:rsidR="0097094C" w:rsidRDefault="0097094C" w:rsidP="0059145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40">
        <w:rPr>
          <w:rFonts w:ascii="Times New Roman" w:hAnsi="Times New Roman" w:cs="Times New Roman"/>
          <w:sz w:val="24"/>
          <w:szCs w:val="24"/>
        </w:rPr>
        <w:t>sporządzeniu opinii dotyczącej stanu zagospodarowania działek zajętych pod drogę powiatową w dacie 31 grudnia 1998 r. i obecnie</w:t>
      </w:r>
      <w:r w:rsidR="00DC7840">
        <w:rPr>
          <w:rFonts w:ascii="Times New Roman" w:hAnsi="Times New Roman" w:cs="Times New Roman"/>
          <w:sz w:val="24"/>
          <w:szCs w:val="24"/>
        </w:rPr>
        <w:t>;</w:t>
      </w:r>
    </w:p>
    <w:p w:rsidR="0097094C" w:rsidRDefault="0097094C" w:rsidP="0059145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40">
        <w:rPr>
          <w:rFonts w:ascii="Times New Roman" w:hAnsi="Times New Roman" w:cs="Times New Roman"/>
          <w:sz w:val="24"/>
          <w:szCs w:val="24"/>
        </w:rPr>
        <w:t>umieszczeniu na mapie adnotacji, że zasięg pasa drogowego uwidoczniony na mapie jest zgodny z zasięgiem na dzień  31 grudnia 1998 r.</w:t>
      </w:r>
      <w:r w:rsidR="00DC7840">
        <w:rPr>
          <w:rFonts w:ascii="Times New Roman" w:hAnsi="Times New Roman" w:cs="Times New Roman"/>
          <w:sz w:val="24"/>
          <w:szCs w:val="24"/>
        </w:rPr>
        <w:t>;</w:t>
      </w:r>
    </w:p>
    <w:p w:rsidR="0097094C" w:rsidRPr="00DC7840" w:rsidRDefault="0097094C" w:rsidP="0059145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40">
        <w:rPr>
          <w:rFonts w:ascii="Times New Roman" w:hAnsi="Times New Roman" w:cs="Times New Roman"/>
          <w:sz w:val="24"/>
          <w:szCs w:val="24"/>
        </w:rPr>
        <w:t>w zakresie niezbędnym do sporządzenia opinii , Wykonawca dokona weryfikacji danych w terenie.</w:t>
      </w:r>
    </w:p>
    <w:p w:rsidR="0097094C" w:rsidRPr="0097094C" w:rsidRDefault="0097094C" w:rsidP="00591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94C" w:rsidRPr="0097094C" w:rsidRDefault="0097094C" w:rsidP="00591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094C">
        <w:rPr>
          <w:rFonts w:ascii="Times New Roman" w:hAnsi="Times New Roman" w:cs="Times New Roman"/>
          <w:sz w:val="24"/>
          <w:szCs w:val="24"/>
          <w:u w:val="single"/>
        </w:rPr>
        <w:t>Z opinii dotyczącej stanu zagospodarowania działki powinno jednoznacznie wynikać:</w:t>
      </w:r>
    </w:p>
    <w:p w:rsidR="0097094C" w:rsidRPr="0097094C" w:rsidRDefault="0097094C" w:rsidP="00591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94C">
        <w:rPr>
          <w:rFonts w:ascii="Times New Roman" w:hAnsi="Times New Roman" w:cs="Times New Roman"/>
          <w:sz w:val="24"/>
          <w:szCs w:val="24"/>
        </w:rPr>
        <w:t xml:space="preserve">-  czy działka w całości znajdowała się w dniu 31 grudnia 1998 r. w pasie drogi publicznej, </w:t>
      </w:r>
    </w:p>
    <w:p w:rsidR="0097094C" w:rsidRPr="0097094C" w:rsidRDefault="0097094C" w:rsidP="00591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94C">
        <w:rPr>
          <w:rFonts w:ascii="Times New Roman" w:hAnsi="Times New Roman" w:cs="Times New Roman"/>
          <w:sz w:val="24"/>
          <w:szCs w:val="24"/>
        </w:rPr>
        <w:t>- jakie elementy pasa drogowego znajdowały się w obszarze działki w dniu 31 grudnia 1998 r. i znajdują się obecnie,</w:t>
      </w:r>
    </w:p>
    <w:p w:rsidR="0097094C" w:rsidRPr="0097094C" w:rsidRDefault="0097094C" w:rsidP="00591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94C">
        <w:rPr>
          <w:rFonts w:ascii="Times New Roman" w:hAnsi="Times New Roman" w:cs="Times New Roman"/>
          <w:sz w:val="24"/>
          <w:szCs w:val="24"/>
        </w:rPr>
        <w:t>- na podstawie jakich dowodów Wykonawca ustalił stan zajętości działek pod pas drogowy na dzień 31 grudnia 1998 r. i wskazał elementy pasa drogowego znajdujące się w obszarze działek zajętych pod drogi powiatowe.</w:t>
      </w:r>
    </w:p>
    <w:p w:rsidR="0097094C" w:rsidRPr="0097094C" w:rsidRDefault="0097094C" w:rsidP="00591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94C" w:rsidRPr="0097094C" w:rsidRDefault="0097094C" w:rsidP="00591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94C">
        <w:rPr>
          <w:rFonts w:ascii="Times New Roman" w:hAnsi="Times New Roman" w:cs="Times New Roman"/>
          <w:sz w:val="24"/>
          <w:szCs w:val="24"/>
        </w:rPr>
        <w:t xml:space="preserve">Sporządzając w/w dokumentację, Wykonawca dołoży wszelkich starań w celu szerokiego zebrania informacji o stanie nieruchomości i zasięgu pasa drogowego w dniu                 31 grudnia 1998 r., z uwzględnieniem informacji przekazanych przez zarządcę drogi, właścicieli działek oraz mieszkańców wsi. Wykonawca przeanalizuje wszystkie dostępne materiały zgromadzone w zasobie PODGIK w Częstochowie, w szczególności operaty jednostkowe, zasób bazowy do mapy zasadniczej oraz </w:t>
      </w:r>
      <w:proofErr w:type="spellStart"/>
      <w:r w:rsidRPr="0097094C">
        <w:rPr>
          <w:rFonts w:ascii="Times New Roman" w:hAnsi="Times New Roman" w:cs="Times New Roman"/>
          <w:sz w:val="24"/>
          <w:szCs w:val="24"/>
        </w:rPr>
        <w:t>ortofotomapę</w:t>
      </w:r>
      <w:proofErr w:type="spellEnd"/>
      <w:r w:rsidRPr="0097094C">
        <w:rPr>
          <w:rFonts w:ascii="Times New Roman" w:hAnsi="Times New Roman" w:cs="Times New Roman"/>
          <w:sz w:val="24"/>
          <w:szCs w:val="24"/>
        </w:rPr>
        <w:t>, celem odszukania informacji  o sposobie zagospodarowania  i zainwestowania działek w dacie  31 grudnia   1998 r. Wykonawca uwzględni stanowisko Ministra Infrastruktury i Rozwoju wyrażone                      w piśmie z dnia 29 stycznia 2015 r. nr DOI.2.6610.2.2015.PW.  W/w pismo stanowi załącznik do niniejszych wytycznych</w:t>
      </w:r>
    </w:p>
    <w:p w:rsidR="0097094C" w:rsidRPr="0097094C" w:rsidRDefault="0097094C" w:rsidP="00591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094C" w:rsidRPr="000F576D" w:rsidRDefault="0097094C" w:rsidP="005914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76D">
        <w:rPr>
          <w:rFonts w:ascii="Times New Roman" w:hAnsi="Times New Roman" w:cs="Times New Roman"/>
          <w:sz w:val="24"/>
          <w:szCs w:val="24"/>
        </w:rPr>
        <w:t>Nieruchomości zajęte pod drogę, informacje dotyczące numeru i relacji drogi powiatowej zostały wymienione w wykazach nr 1 i nr 2,  stanowiących załącznik</w:t>
      </w:r>
      <w:r w:rsidR="000F576D" w:rsidRPr="000F576D">
        <w:rPr>
          <w:rFonts w:ascii="Times New Roman" w:hAnsi="Times New Roman" w:cs="Times New Roman"/>
          <w:sz w:val="24"/>
          <w:szCs w:val="24"/>
        </w:rPr>
        <w:t xml:space="preserve"> do wytycznych technicznych –</w:t>
      </w:r>
      <w:r w:rsidR="000F576D" w:rsidRPr="000F576D">
        <w:rPr>
          <w:rFonts w:ascii="Times New Roman" w:hAnsi="Times New Roman" w:cs="Times New Roman"/>
          <w:b/>
          <w:sz w:val="24"/>
          <w:szCs w:val="24"/>
        </w:rPr>
        <w:t xml:space="preserve"> Wykaz działek nr 1  i </w:t>
      </w:r>
      <w:r w:rsidR="00B909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76D" w:rsidRPr="000F576D">
        <w:rPr>
          <w:rFonts w:ascii="Times New Roman" w:hAnsi="Times New Roman" w:cs="Times New Roman"/>
          <w:b/>
          <w:sz w:val="24"/>
          <w:szCs w:val="24"/>
        </w:rPr>
        <w:t>2.</w:t>
      </w:r>
      <w:r w:rsidRPr="000F57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094C" w:rsidRDefault="0097094C" w:rsidP="0059145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94C" w:rsidRPr="0097094C" w:rsidRDefault="0097094C" w:rsidP="005914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94C">
        <w:rPr>
          <w:rFonts w:ascii="Times New Roman" w:hAnsi="Times New Roman" w:cs="Times New Roman"/>
          <w:b/>
          <w:sz w:val="24"/>
          <w:szCs w:val="24"/>
        </w:rPr>
        <w:lastRenderedPageBreak/>
        <w:t>II. Zastosowane przepisy</w:t>
      </w:r>
    </w:p>
    <w:p w:rsidR="0097094C" w:rsidRPr="0097094C" w:rsidRDefault="0097094C" w:rsidP="00591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94C">
        <w:rPr>
          <w:rFonts w:ascii="Times New Roman" w:hAnsi="Times New Roman" w:cs="Times New Roman"/>
          <w:sz w:val="24"/>
          <w:szCs w:val="24"/>
        </w:rPr>
        <w:t>a)   Ustawa z dnia 17 maja 1989 r. – Prawo geodezyjne i kartograficzne</w:t>
      </w:r>
    </w:p>
    <w:p w:rsidR="0097094C" w:rsidRPr="0097094C" w:rsidRDefault="0097094C" w:rsidP="0059145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094C">
        <w:rPr>
          <w:rFonts w:ascii="Times New Roman" w:hAnsi="Times New Roman" w:cs="Times New Roman"/>
          <w:sz w:val="24"/>
          <w:szCs w:val="24"/>
        </w:rPr>
        <w:t xml:space="preserve">b) Art.73 ustawy z dnia 13 października 1998 r. – Przepisy wprowadzające ustawy reformujące administrację publiczną (Dz.U. nr 133, poz.872 z </w:t>
      </w:r>
      <w:proofErr w:type="spellStart"/>
      <w:r w:rsidRPr="0097094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7094C">
        <w:rPr>
          <w:rFonts w:ascii="Times New Roman" w:hAnsi="Times New Roman" w:cs="Times New Roman"/>
          <w:sz w:val="24"/>
          <w:szCs w:val="24"/>
        </w:rPr>
        <w:t>. zm.)</w:t>
      </w:r>
    </w:p>
    <w:p w:rsidR="0097094C" w:rsidRDefault="0097094C" w:rsidP="0059145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94C">
        <w:rPr>
          <w:rFonts w:ascii="Times New Roman" w:hAnsi="Times New Roman" w:cs="Times New Roman"/>
          <w:sz w:val="24"/>
          <w:szCs w:val="24"/>
        </w:rPr>
        <w:t>c) Inne w zakresie wykonywanego zlecenia.</w:t>
      </w:r>
    </w:p>
    <w:p w:rsidR="00EF7B5D" w:rsidRPr="0097094C" w:rsidRDefault="00EF7B5D" w:rsidP="0059145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94C" w:rsidRPr="0097094C" w:rsidRDefault="0097094C" w:rsidP="005914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94C">
        <w:rPr>
          <w:rFonts w:ascii="Times New Roman" w:hAnsi="Times New Roman" w:cs="Times New Roman"/>
          <w:b/>
          <w:sz w:val="24"/>
          <w:szCs w:val="24"/>
        </w:rPr>
        <w:t>I</w:t>
      </w:r>
      <w:r w:rsidR="00591457">
        <w:rPr>
          <w:rFonts w:ascii="Times New Roman" w:hAnsi="Times New Roman" w:cs="Times New Roman"/>
          <w:b/>
          <w:sz w:val="24"/>
          <w:szCs w:val="24"/>
        </w:rPr>
        <w:t>II</w:t>
      </w:r>
      <w:r w:rsidRPr="0097094C">
        <w:rPr>
          <w:rFonts w:ascii="Times New Roman" w:hAnsi="Times New Roman" w:cs="Times New Roman"/>
          <w:b/>
          <w:sz w:val="24"/>
          <w:szCs w:val="24"/>
        </w:rPr>
        <w:t xml:space="preserve">. Zamawiający powinien otrzymać: </w:t>
      </w:r>
    </w:p>
    <w:p w:rsidR="0097094C" w:rsidRPr="0097094C" w:rsidRDefault="0097094C" w:rsidP="0059145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7094C">
        <w:rPr>
          <w:rFonts w:ascii="Times New Roman" w:hAnsi="Times New Roman" w:cs="Times New Roman"/>
          <w:sz w:val="24"/>
          <w:szCs w:val="24"/>
        </w:rPr>
        <w:t>a)</w:t>
      </w:r>
      <w:r w:rsidRPr="009709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94C">
        <w:rPr>
          <w:rFonts w:ascii="Times New Roman" w:hAnsi="Times New Roman" w:cs="Times New Roman"/>
          <w:sz w:val="24"/>
          <w:szCs w:val="24"/>
        </w:rPr>
        <w:t xml:space="preserve">mapę zasadniczą z wrysowaną granicą ewidencyjną działki zajętej pod drogę,                                        wrysowaną obustronną granicą pasa drogi według stanu na dzień 31 grudnia                 1998 r., a także  informacją dotyczącą numeru i relacji drogi powiatowej – dla każdej nieruchomości wymienionej w wykazie nr 1 - w 2 egzemplarzach. </w:t>
      </w:r>
    </w:p>
    <w:p w:rsidR="0097094C" w:rsidRPr="0097094C" w:rsidRDefault="0097094C" w:rsidP="0059145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7094C">
        <w:rPr>
          <w:rFonts w:ascii="Times New Roman" w:hAnsi="Times New Roman" w:cs="Times New Roman"/>
          <w:sz w:val="24"/>
          <w:szCs w:val="24"/>
        </w:rPr>
        <w:t xml:space="preserve"> </w:t>
      </w:r>
      <w:r w:rsidRPr="0097094C">
        <w:rPr>
          <w:rFonts w:ascii="Times New Roman" w:hAnsi="Times New Roman" w:cs="Times New Roman"/>
          <w:sz w:val="24"/>
          <w:szCs w:val="24"/>
        </w:rPr>
        <w:tab/>
        <w:t>Każdy egzemplarz mapy powinien zawierać legendę wskazującą, w jaki sposób oznaczono linie rozgraniczające drogę i działkę zajętą pod drogę, podpis i imienną pieczątkę osoby, która dokonała naniesień na mapie, a także adnotację, że zasięg pasa drogowego uwidoczniony na mapie jest zgodny z zasięgiem na dzień 31 grudnia 1998 r.</w:t>
      </w:r>
    </w:p>
    <w:p w:rsidR="0097094C" w:rsidRPr="0097094C" w:rsidRDefault="0097094C" w:rsidP="0059145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7094C">
        <w:rPr>
          <w:rFonts w:ascii="Times New Roman" w:hAnsi="Times New Roman" w:cs="Times New Roman"/>
          <w:sz w:val="24"/>
          <w:szCs w:val="24"/>
        </w:rPr>
        <w:t xml:space="preserve">b) mapę ewidencyjną z wrysowaną granicą ewidencyjną działki zajętej pod drogę,                                        wrysowaną obustronną granicą pasa drogi według stanu na dzień 31 grudnia                 1998 r., a także  informacją dotyczącą numeru i relacji drogi powiatowej – dla każdej nieruchomości wymienionej w wykazie nr 2 -  w 2 egzemplarzach. </w:t>
      </w:r>
    </w:p>
    <w:p w:rsidR="0097094C" w:rsidRPr="0097094C" w:rsidRDefault="0097094C" w:rsidP="0059145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7094C">
        <w:rPr>
          <w:rFonts w:ascii="Times New Roman" w:hAnsi="Times New Roman" w:cs="Times New Roman"/>
          <w:sz w:val="24"/>
          <w:szCs w:val="24"/>
        </w:rPr>
        <w:t xml:space="preserve"> </w:t>
      </w:r>
      <w:r w:rsidRPr="0097094C">
        <w:rPr>
          <w:rFonts w:ascii="Times New Roman" w:hAnsi="Times New Roman" w:cs="Times New Roman"/>
          <w:sz w:val="24"/>
          <w:szCs w:val="24"/>
        </w:rPr>
        <w:tab/>
        <w:t>Każdy egzemplarz mapy powinien zawierać legendę wskazującą, w jaki sposób oznaczono linie rozgraniczające drogę i działkę zajętą pod drogę, podpis i imienną pieczątkę osoby, która dokonała naniesień na mapie, a także adnotację, że zasięg pasa drogowego uwidoczniony na mapie jest zgodny z zasięgiem na dzień 31 grudnia 1998 r.</w:t>
      </w:r>
    </w:p>
    <w:p w:rsidR="0097094C" w:rsidRPr="0097094C" w:rsidRDefault="0097094C" w:rsidP="0059145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7094C">
        <w:rPr>
          <w:rFonts w:ascii="Times New Roman" w:hAnsi="Times New Roman" w:cs="Times New Roman"/>
          <w:sz w:val="24"/>
          <w:szCs w:val="24"/>
        </w:rPr>
        <w:t>c)  opinię dotyczącą stanu zagospodarowania działki w dniu 31 grudnia 1998 r. i obecnie                     – w 2 egz. dla każdej nieruchomości wymienionej w  wykazie nr 1 i w wykazie nr 2</w:t>
      </w:r>
    </w:p>
    <w:p w:rsidR="0097094C" w:rsidRPr="0097094C" w:rsidRDefault="0097094C" w:rsidP="0059145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7094C" w:rsidRPr="0097094C" w:rsidRDefault="00591457" w:rsidP="0059145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97094C" w:rsidRPr="0097094C">
        <w:rPr>
          <w:rFonts w:ascii="Times New Roman" w:hAnsi="Times New Roman" w:cs="Times New Roman"/>
          <w:b/>
          <w:color w:val="000000"/>
          <w:sz w:val="24"/>
          <w:szCs w:val="24"/>
        </w:rPr>
        <w:t>V. Geodeta powinien:</w:t>
      </w:r>
    </w:p>
    <w:p w:rsidR="0097094C" w:rsidRPr="0097094C" w:rsidRDefault="0097094C" w:rsidP="00591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94C">
        <w:rPr>
          <w:rFonts w:ascii="Times New Roman" w:hAnsi="Times New Roman" w:cs="Times New Roman"/>
          <w:sz w:val="24"/>
          <w:szCs w:val="24"/>
        </w:rPr>
        <w:t>a) uzyskać od Powiatowego Zarządu Dróg w Częstochowie oświadczenia o zasięgu pasa drogowego na dzień 31 grudnia 1998 r. – 1 egzemplarz oświadczenia zarządcy drogi przekazać Zamawiającemu,</w:t>
      </w:r>
    </w:p>
    <w:p w:rsidR="0097094C" w:rsidRPr="0097094C" w:rsidRDefault="0097094C" w:rsidP="00591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94C" w:rsidRPr="0097094C" w:rsidRDefault="0097094C" w:rsidP="0059145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94C">
        <w:rPr>
          <w:rFonts w:ascii="Times New Roman" w:hAnsi="Times New Roman" w:cs="Times New Roman"/>
          <w:sz w:val="24"/>
          <w:szCs w:val="24"/>
        </w:rPr>
        <w:t xml:space="preserve">b) brać udział w ewentualnych oględzinach nieruchomości i rozprawach administracyjnych przeprowadzanych w toku postępowania administracyjnego prowadzonego przez Wojewodę Śląskiego w sprawie regulacji stanu prawnego działek zajętych pod drogę powiatową, </w:t>
      </w:r>
    </w:p>
    <w:p w:rsidR="0097094C" w:rsidRPr="0097094C" w:rsidRDefault="0097094C" w:rsidP="0059145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94C" w:rsidRPr="0097094C" w:rsidRDefault="0097094C" w:rsidP="0059145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94C">
        <w:rPr>
          <w:rFonts w:ascii="Times New Roman" w:hAnsi="Times New Roman" w:cs="Times New Roman"/>
          <w:sz w:val="24"/>
          <w:szCs w:val="24"/>
        </w:rPr>
        <w:t>c) udzielać wszelkich wyjaśnień dotyczących zajętości działek pod pas drogowy na żądanie Zamawiającego oraz organu prowadzącego postępowanie w sprawie regulacji stanu prawnego działek zajętych pod drogę</w:t>
      </w:r>
    </w:p>
    <w:p w:rsidR="0097094C" w:rsidRPr="0097094C" w:rsidRDefault="0097094C" w:rsidP="0059145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7094C" w:rsidRDefault="0097094C" w:rsidP="00591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94C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97094C">
        <w:rPr>
          <w:rFonts w:ascii="Times New Roman" w:hAnsi="Times New Roman" w:cs="Times New Roman"/>
          <w:sz w:val="24"/>
          <w:szCs w:val="24"/>
        </w:rPr>
        <w:t xml:space="preserve">Prace podlegają zgłoszeniu w </w:t>
      </w:r>
      <w:proofErr w:type="spellStart"/>
      <w:r w:rsidRPr="0097094C">
        <w:rPr>
          <w:rFonts w:ascii="Times New Roman" w:hAnsi="Times New Roman" w:cs="Times New Roman"/>
          <w:sz w:val="24"/>
          <w:szCs w:val="24"/>
        </w:rPr>
        <w:t>PODGiK</w:t>
      </w:r>
      <w:proofErr w:type="spellEnd"/>
      <w:r w:rsidRPr="0097094C">
        <w:rPr>
          <w:rFonts w:ascii="Times New Roman" w:hAnsi="Times New Roman" w:cs="Times New Roman"/>
          <w:sz w:val="24"/>
          <w:szCs w:val="24"/>
        </w:rPr>
        <w:t xml:space="preserve"> w Częstochowie.</w:t>
      </w:r>
    </w:p>
    <w:p w:rsidR="00CA794F" w:rsidRDefault="00CA794F" w:rsidP="00591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94F" w:rsidRDefault="00CA794F" w:rsidP="00CA794F">
      <w:pPr>
        <w:pStyle w:val="Standard"/>
        <w:jc w:val="both"/>
      </w:pPr>
      <w:r w:rsidRPr="00CA794F">
        <w:rPr>
          <w:b/>
        </w:rPr>
        <w:t>VI.</w:t>
      </w:r>
      <w:r>
        <w:t xml:space="preserve"> Na każde zadanie zostanie zawarta oddzielna umowa.</w:t>
      </w:r>
    </w:p>
    <w:p w:rsidR="00AC4CA2" w:rsidRPr="0097094C" w:rsidRDefault="00AC4CA2" w:rsidP="00591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90" w:type="dxa"/>
        <w:tblInd w:w="-56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0"/>
      </w:tblGrid>
      <w:tr w:rsidR="00AC4CA2" w:rsidTr="00AC4CA2">
        <w:trPr>
          <w:trHeight w:val="100"/>
        </w:trPr>
        <w:tc>
          <w:tcPr>
            <w:tcW w:w="10590" w:type="dxa"/>
          </w:tcPr>
          <w:p w:rsidR="00AC4CA2" w:rsidRDefault="00AC4CA2" w:rsidP="00591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7840" w:rsidRPr="00DC7840" w:rsidRDefault="00DC7840" w:rsidP="00DC784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C7840">
        <w:rPr>
          <w:rFonts w:ascii="Times New Roman" w:hAnsi="Times New Roman" w:cs="Times New Roman"/>
          <w:b/>
          <w:color w:val="FF0000"/>
          <w:sz w:val="24"/>
          <w:szCs w:val="24"/>
        </w:rPr>
        <w:t>CZĘŚĆ 2</w:t>
      </w:r>
      <w:r w:rsidRPr="00DC784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C7840" w:rsidRDefault="00DC7840" w:rsidP="00DC7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40">
        <w:rPr>
          <w:rFonts w:ascii="Times New Roman" w:hAnsi="Times New Roman" w:cs="Times New Roman"/>
          <w:sz w:val="24"/>
          <w:szCs w:val="24"/>
        </w:rPr>
        <w:t>Polega na:</w:t>
      </w:r>
    </w:p>
    <w:p w:rsidR="00DC7840" w:rsidRDefault="00DC7840" w:rsidP="000F576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76D">
        <w:rPr>
          <w:rFonts w:ascii="Times New Roman" w:hAnsi="Times New Roman" w:cs="Times New Roman"/>
          <w:sz w:val="24"/>
          <w:szCs w:val="24"/>
        </w:rPr>
        <w:t>wkreśleniu</w:t>
      </w:r>
      <w:proofErr w:type="spellEnd"/>
      <w:r w:rsidRPr="000F576D">
        <w:rPr>
          <w:rFonts w:ascii="Times New Roman" w:hAnsi="Times New Roman" w:cs="Times New Roman"/>
          <w:sz w:val="24"/>
          <w:szCs w:val="24"/>
        </w:rPr>
        <w:t xml:space="preserve"> ze współrzędnych na zakupionej w </w:t>
      </w:r>
      <w:proofErr w:type="spellStart"/>
      <w:r w:rsidRPr="000F576D">
        <w:rPr>
          <w:rFonts w:ascii="Times New Roman" w:hAnsi="Times New Roman" w:cs="Times New Roman"/>
          <w:sz w:val="24"/>
          <w:szCs w:val="24"/>
        </w:rPr>
        <w:t>PODGiK</w:t>
      </w:r>
      <w:proofErr w:type="spellEnd"/>
      <w:r w:rsidRPr="000F576D">
        <w:rPr>
          <w:rFonts w:ascii="Times New Roman" w:hAnsi="Times New Roman" w:cs="Times New Roman"/>
          <w:sz w:val="24"/>
          <w:szCs w:val="24"/>
        </w:rPr>
        <w:t xml:space="preserve"> w Częstochowie mapie zasadniczej granic ewidencyjnych działki nr 465/1 k.m.9 obręb Biskupice, gm. </w:t>
      </w:r>
      <w:r w:rsidRPr="000F576D">
        <w:rPr>
          <w:rFonts w:ascii="Times New Roman" w:hAnsi="Times New Roman" w:cs="Times New Roman"/>
          <w:sz w:val="24"/>
          <w:szCs w:val="24"/>
        </w:rPr>
        <w:lastRenderedPageBreak/>
        <w:t xml:space="preserve">Olsztyn, zajętej pod drogę oraz </w:t>
      </w:r>
      <w:proofErr w:type="spellStart"/>
      <w:r w:rsidRPr="000F576D">
        <w:rPr>
          <w:rFonts w:ascii="Times New Roman" w:hAnsi="Times New Roman" w:cs="Times New Roman"/>
          <w:sz w:val="24"/>
          <w:szCs w:val="24"/>
        </w:rPr>
        <w:t>wkreśleniu</w:t>
      </w:r>
      <w:proofErr w:type="spellEnd"/>
      <w:r w:rsidRPr="000F576D">
        <w:rPr>
          <w:rFonts w:ascii="Times New Roman" w:hAnsi="Times New Roman" w:cs="Times New Roman"/>
          <w:sz w:val="24"/>
          <w:szCs w:val="24"/>
        </w:rPr>
        <w:t xml:space="preserve"> obustronnej granicy pasa drogowego według stanu na dzień 31 grudnia 1998 r.</w:t>
      </w:r>
    </w:p>
    <w:p w:rsidR="00DC7840" w:rsidRDefault="00DC7840" w:rsidP="000F576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6D">
        <w:rPr>
          <w:rFonts w:ascii="Times New Roman" w:hAnsi="Times New Roman" w:cs="Times New Roman"/>
          <w:sz w:val="24"/>
          <w:szCs w:val="24"/>
        </w:rPr>
        <w:t>ustaleniu stanu zagospodarowania w/w działki w dacie 31 grudnia 1998 r. i obecnie                   oraz sporządzeniu z tej czynności opinii, ze wskazaniem dowodów, na podstawie których został ustalony stan zajętości pod pas drogowy w w/w dacie.</w:t>
      </w:r>
    </w:p>
    <w:p w:rsidR="00DC7840" w:rsidRPr="000F576D" w:rsidRDefault="00DC7840" w:rsidP="000F576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6D">
        <w:rPr>
          <w:rFonts w:ascii="Times New Roman" w:hAnsi="Times New Roman" w:cs="Times New Roman"/>
          <w:sz w:val="24"/>
          <w:szCs w:val="24"/>
        </w:rPr>
        <w:t>w zakresie niezbędnym do sporządzenia opinii, Wykonawca dokona weryfikacji danych  w terenie.</w:t>
      </w:r>
    </w:p>
    <w:p w:rsidR="00896BE7" w:rsidRDefault="00896BE7" w:rsidP="00896B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7B5D" w:rsidRDefault="00DC7840" w:rsidP="00EF7B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7840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EF7B5D">
        <w:rPr>
          <w:rFonts w:ascii="Times New Roman" w:hAnsi="Times New Roman" w:cs="Times New Roman"/>
          <w:b/>
          <w:sz w:val="24"/>
          <w:szCs w:val="24"/>
        </w:rPr>
        <w:t>Szczegółowe wytyczne techniczne:</w:t>
      </w:r>
    </w:p>
    <w:p w:rsidR="00DC7840" w:rsidRPr="00DC7840" w:rsidRDefault="00EF7B5D" w:rsidP="00DC784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wkreślenie</w:t>
      </w:r>
      <w:r w:rsidR="00DC7840" w:rsidRPr="00DC7840">
        <w:rPr>
          <w:rFonts w:ascii="Times New Roman" w:hAnsi="Times New Roman" w:cs="Times New Roman"/>
          <w:sz w:val="24"/>
          <w:szCs w:val="24"/>
        </w:rPr>
        <w:t xml:space="preserve"> ze współrzędnych na zakupionej w </w:t>
      </w:r>
      <w:proofErr w:type="spellStart"/>
      <w:r w:rsidR="00DC7840" w:rsidRPr="00DC7840">
        <w:rPr>
          <w:rFonts w:ascii="Times New Roman" w:hAnsi="Times New Roman" w:cs="Times New Roman"/>
          <w:sz w:val="24"/>
          <w:szCs w:val="24"/>
        </w:rPr>
        <w:t>PODGiK</w:t>
      </w:r>
      <w:proofErr w:type="spellEnd"/>
      <w:r w:rsidR="00DC7840" w:rsidRPr="00DC7840">
        <w:rPr>
          <w:rFonts w:ascii="Times New Roman" w:hAnsi="Times New Roman" w:cs="Times New Roman"/>
          <w:sz w:val="24"/>
          <w:szCs w:val="24"/>
        </w:rPr>
        <w:t xml:space="preserve"> w Częstochowie mapie zasadniczej granic ewidencyjnych działki nr 465/1 k.m.9 obręb Biskupice, gm. Olsztyn, zajętej pod drogę oraz wkreśleni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DC7840" w:rsidRPr="00DC7840">
        <w:rPr>
          <w:rFonts w:ascii="Times New Roman" w:hAnsi="Times New Roman" w:cs="Times New Roman"/>
          <w:sz w:val="24"/>
          <w:szCs w:val="24"/>
        </w:rPr>
        <w:t xml:space="preserve"> obustronnej granicy pasa drogowego według stanu na dzień                                                  31 grudnia 1998 r.</w:t>
      </w:r>
    </w:p>
    <w:p w:rsidR="00DC7840" w:rsidRPr="00DC7840" w:rsidRDefault="00DC7840" w:rsidP="00DC784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7840">
        <w:rPr>
          <w:rFonts w:ascii="Times New Roman" w:hAnsi="Times New Roman" w:cs="Times New Roman"/>
          <w:sz w:val="24"/>
          <w:szCs w:val="24"/>
        </w:rPr>
        <w:t>b) umieszczeni</w:t>
      </w:r>
      <w:r w:rsidR="00EF7B5D">
        <w:rPr>
          <w:rFonts w:ascii="Times New Roman" w:hAnsi="Times New Roman" w:cs="Times New Roman"/>
          <w:sz w:val="24"/>
          <w:szCs w:val="24"/>
        </w:rPr>
        <w:t>e</w:t>
      </w:r>
      <w:r w:rsidRPr="00DC7840">
        <w:rPr>
          <w:rFonts w:ascii="Times New Roman" w:hAnsi="Times New Roman" w:cs="Times New Roman"/>
          <w:sz w:val="24"/>
          <w:szCs w:val="24"/>
        </w:rPr>
        <w:t xml:space="preserve"> na w/w mapie informacji dotyczącej numeru i relacji drogi, legendy                        ze wskazaniem, w jaki sposób zaznaczono linie rozgraniczające drogę i działkę zajętą pod drogę</w:t>
      </w:r>
    </w:p>
    <w:p w:rsidR="00DC7840" w:rsidRPr="00DC7840" w:rsidRDefault="00DC7840" w:rsidP="00DC784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7840">
        <w:rPr>
          <w:rFonts w:ascii="Times New Roman" w:hAnsi="Times New Roman" w:cs="Times New Roman"/>
          <w:sz w:val="24"/>
          <w:szCs w:val="24"/>
        </w:rPr>
        <w:t xml:space="preserve">c)  </w:t>
      </w:r>
      <w:r w:rsidR="00EF7B5D">
        <w:rPr>
          <w:rFonts w:ascii="Times New Roman" w:hAnsi="Times New Roman" w:cs="Times New Roman"/>
          <w:sz w:val="24"/>
          <w:szCs w:val="24"/>
        </w:rPr>
        <w:t>ustalenie</w:t>
      </w:r>
      <w:r w:rsidRPr="00DC7840">
        <w:rPr>
          <w:rFonts w:ascii="Times New Roman" w:hAnsi="Times New Roman" w:cs="Times New Roman"/>
          <w:sz w:val="24"/>
          <w:szCs w:val="24"/>
        </w:rPr>
        <w:t xml:space="preserve"> stanu zagospodarowania w/w działki w dacie 31 grudnia 1998 r. i obecnie</w:t>
      </w:r>
    </w:p>
    <w:p w:rsidR="00DC7840" w:rsidRPr="00DC7840" w:rsidRDefault="00DC7840" w:rsidP="00DC784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7840">
        <w:rPr>
          <w:rFonts w:ascii="Times New Roman" w:hAnsi="Times New Roman" w:cs="Times New Roman"/>
          <w:sz w:val="24"/>
          <w:szCs w:val="24"/>
        </w:rPr>
        <w:t>d)</w:t>
      </w:r>
      <w:r w:rsidR="00EF7B5D">
        <w:rPr>
          <w:rFonts w:ascii="Times New Roman" w:hAnsi="Times New Roman" w:cs="Times New Roman"/>
          <w:sz w:val="24"/>
          <w:szCs w:val="24"/>
        </w:rPr>
        <w:t xml:space="preserve"> sporządzenie</w:t>
      </w:r>
      <w:r w:rsidRPr="00DC7840">
        <w:rPr>
          <w:rFonts w:ascii="Times New Roman" w:hAnsi="Times New Roman" w:cs="Times New Roman"/>
          <w:sz w:val="24"/>
          <w:szCs w:val="24"/>
        </w:rPr>
        <w:t xml:space="preserve"> opinii dotyczącej stanu zagospodarowania w/w działki w dacie                            31 grudnia 1998 r. i obecnie</w:t>
      </w:r>
    </w:p>
    <w:p w:rsidR="00DC7840" w:rsidRPr="00DC7840" w:rsidRDefault="00EF7B5D" w:rsidP="00DC784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umieszczenie</w:t>
      </w:r>
      <w:r w:rsidR="00DC7840" w:rsidRPr="00DC7840">
        <w:rPr>
          <w:rFonts w:ascii="Times New Roman" w:hAnsi="Times New Roman" w:cs="Times New Roman"/>
          <w:sz w:val="24"/>
          <w:szCs w:val="24"/>
        </w:rPr>
        <w:t xml:space="preserve"> na mapie adnotacji, że zasięg pasa drogowego uwidoczniony na mapie jest zgodny  z zasięgiem na dzień  31 grudnia 1998 r.</w:t>
      </w:r>
    </w:p>
    <w:p w:rsidR="00DC7840" w:rsidRDefault="00DC7840" w:rsidP="00DC784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7840">
        <w:rPr>
          <w:rFonts w:ascii="Times New Roman" w:hAnsi="Times New Roman" w:cs="Times New Roman"/>
          <w:sz w:val="24"/>
          <w:szCs w:val="24"/>
        </w:rPr>
        <w:t>f) w zakresie niezbędnym do sporządzenia opinii, Wykonawca dokona weryfikacji danych w terenie.</w:t>
      </w:r>
    </w:p>
    <w:p w:rsidR="00EF7B5D" w:rsidRPr="00DC7840" w:rsidRDefault="00EF7B5D" w:rsidP="00DC784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7840" w:rsidRPr="00DC7840" w:rsidRDefault="00DC7840" w:rsidP="00DC7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7840">
        <w:rPr>
          <w:rFonts w:ascii="Times New Roman" w:hAnsi="Times New Roman" w:cs="Times New Roman"/>
          <w:sz w:val="24"/>
          <w:szCs w:val="24"/>
          <w:u w:val="single"/>
        </w:rPr>
        <w:t>Z opinii dotyczącej stanu zagospodarowania działki powinno jednoznacznie wynikać:</w:t>
      </w:r>
    </w:p>
    <w:p w:rsidR="00DC7840" w:rsidRPr="00DC7840" w:rsidRDefault="00DC7840" w:rsidP="00DC7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40">
        <w:rPr>
          <w:rFonts w:ascii="Times New Roman" w:hAnsi="Times New Roman" w:cs="Times New Roman"/>
          <w:sz w:val="24"/>
          <w:szCs w:val="24"/>
        </w:rPr>
        <w:t>-  czy w/w działka w całości znajdowała się w dniu 31 grudnia 1998 r. w pasie drogi publicznej,</w:t>
      </w:r>
    </w:p>
    <w:p w:rsidR="00DC7840" w:rsidRPr="00DC7840" w:rsidRDefault="00DC7840" w:rsidP="00DC7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40">
        <w:rPr>
          <w:rFonts w:ascii="Times New Roman" w:hAnsi="Times New Roman" w:cs="Times New Roman"/>
          <w:sz w:val="24"/>
          <w:szCs w:val="24"/>
        </w:rPr>
        <w:t>- jakie elementy pasa drogowego znajdowały się w obszarze w/w działki w dniu 31 grudnia 1998 r. i znajdują się obecnie,</w:t>
      </w:r>
    </w:p>
    <w:p w:rsidR="00DC7840" w:rsidRDefault="00DC7840" w:rsidP="00DC7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40">
        <w:rPr>
          <w:rFonts w:ascii="Times New Roman" w:hAnsi="Times New Roman" w:cs="Times New Roman"/>
          <w:sz w:val="24"/>
          <w:szCs w:val="24"/>
        </w:rPr>
        <w:t>- na podstawie jakich dowodów Wykonawca ustalił stan zajętości w/w działki pod pas drogowy na dzień 31 grudnia 1998 r. i wskazał elementy pasa drogowego znajdujące się              w obszarze w/w działki.</w:t>
      </w:r>
    </w:p>
    <w:p w:rsidR="00DC7840" w:rsidRPr="00DC7840" w:rsidRDefault="00DC7840" w:rsidP="00DC78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840">
        <w:rPr>
          <w:rFonts w:ascii="Times New Roman" w:hAnsi="Times New Roman" w:cs="Times New Roman"/>
          <w:sz w:val="24"/>
          <w:szCs w:val="24"/>
        </w:rPr>
        <w:t xml:space="preserve">Sporządzając w/w dokumentację, Wykonawca dołoży wszelkich starań w celu szerokiego zebrania informacji o stanie nieruchomości i zasięgu pasa drogowego w dniu                  31 grudnia 1998 r., z uwzględnieniem informacji przekazanych przez zarządcę drogi                         i mieszkańców wsi Biskupice. Wykonawca przeanalizuje wszystkie dostępne materiały zgromadzone w zasobie PODGIK w Częstochowie, w szczególności operaty jednostkowe, zasób bazowy do mapy zasadniczej oraz </w:t>
      </w:r>
      <w:proofErr w:type="spellStart"/>
      <w:r w:rsidRPr="00DC7840">
        <w:rPr>
          <w:rFonts w:ascii="Times New Roman" w:hAnsi="Times New Roman" w:cs="Times New Roman"/>
          <w:sz w:val="24"/>
          <w:szCs w:val="24"/>
        </w:rPr>
        <w:t>ortofotomapę</w:t>
      </w:r>
      <w:proofErr w:type="spellEnd"/>
      <w:r w:rsidRPr="00DC7840">
        <w:rPr>
          <w:rFonts w:ascii="Times New Roman" w:hAnsi="Times New Roman" w:cs="Times New Roman"/>
          <w:sz w:val="24"/>
          <w:szCs w:val="24"/>
        </w:rPr>
        <w:t>, celem odszukania informacji                      o sposobie zagospodarowania i zainwestowania działki w dacie 31 grudnia 1998 r. Wykonawca uwzględni stanowisko Ministra Infrastruktury i Rozwoju wyrażone  w piśmie                 z dnia 29 stycznia 2015 r. nr DOI.2.6610.2.2015.PW.  W/w pismo stanowi załącznik                         do niniejszych wytycznych</w:t>
      </w:r>
    </w:p>
    <w:p w:rsidR="00DC7840" w:rsidRPr="00DC7840" w:rsidRDefault="00DC7840" w:rsidP="00DC78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7840" w:rsidRPr="00DC7840" w:rsidRDefault="00DC7840" w:rsidP="00DC78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840">
        <w:rPr>
          <w:rFonts w:ascii="Times New Roman" w:hAnsi="Times New Roman" w:cs="Times New Roman"/>
          <w:b/>
          <w:sz w:val="24"/>
          <w:szCs w:val="24"/>
        </w:rPr>
        <w:t>II. Zastosowane przepisy</w:t>
      </w:r>
    </w:p>
    <w:p w:rsidR="00DC7840" w:rsidRPr="00DC7840" w:rsidRDefault="00DC7840" w:rsidP="00DC7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40">
        <w:rPr>
          <w:rFonts w:ascii="Times New Roman" w:hAnsi="Times New Roman" w:cs="Times New Roman"/>
          <w:sz w:val="24"/>
          <w:szCs w:val="24"/>
        </w:rPr>
        <w:t>a)</w:t>
      </w:r>
      <w:r w:rsidR="00EF7B5D">
        <w:rPr>
          <w:rFonts w:ascii="Times New Roman" w:hAnsi="Times New Roman" w:cs="Times New Roman"/>
          <w:sz w:val="24"/>
          <w:szCs w:val="24"/>
        </w:rPr>
        <w:t xml:space="preserve"> </w:t>
      </w:r>
      <w:r w:rsidRPr="00DC7840">
        <w:rPr>
          <w:rFonts w:ascii="Times New Roman" w:hAnsi="Times New Roman" w:cs="Times New Roman"/>
          <w:sz w:val="24"/>
          <w:szCs w:val="24"/>
        </w:rPr>
        <w:t>Ustawa z dnia 17 maja 1989 r. – Prawo geodezyjne i kartograficzne</w:t>
      </w:r>
    </w:p>
    <w:p w:rsidR="00DC7840" w:rsidRPr="00DC7840" w:rsidRDefault="00DC7840" w:rsidP="00DC7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40">
        <w:rPr>
          <w:rFonts w:ascii="Times New Roman" w:hAnsi="Times New Roman" w:cs="Times New Roman"/>
          <w:sz w:val="24"/>
          <w:szCs w:val="24"/>
        </w:rPr>
        <w:t xml:space="preserve">b) Przepisy art.73 ustawy z dnia 13 października 1998 r. – Przepisy wprowadzające  ustawy reformujące administrację publiczną (Dz. U. nr 133, poz.872 z </w:t>
      </w:r>
      <w:proofErr w:type="spellStart"/>
      <w:r w:rsidRPr="00DC784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C7840">
        <w:rPr>
          <w:rFonts w:ascii="Times New Roman" w:hAnsi="Times New Roman" w:cs="Times New Roman"/>
          <w:sz w:val="24"/>
          <w:szCs w:val="24"/>
        </w:rPr>
        <w:t>. zm.)</w:t>
      </w:r>
    </w:p>
    <w:p w:rsidR="00DC7840" w:rsidRDefault="00DC7840" w:rsidP="00DC784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40">
        <w:rPr>
          <w:rFonts w:ascii="Times New Roman" w:hAnsi="Times New Roman" w:cs="Times New Roman"/>
          <w:sz w:val="24"/>
          <w:szCs w:val="24"/>
        </w:rPr>
        <w:t>c) Inne w zakresie wykonywanego zlecenia.</w:t>
      </w:r>
    </w:p>
    <w:p w:rsidR="002416C4" w:rsidRPr="00DC7840" w:rsidRDefault="002416C4" w:rsidP="00DC784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840" w:rsidRPr="00DC7840" w:rsidRDefault="00DC7840" w:rsidP="00DC78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840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3A4426">
        <w:rPr>
          <w:rFonts w:ascii="Times New Roman" w:hAnsi="Times New Roman" w:cs="Times New Roman"/>
          <w:b/>
          <w:sz w:val="24"/>
          <w:szCs w:val="24"/>
        </w:rPr>
        <w:t>II</w:t>
      </w:r>
      <w:r w:rsidRPr="00DC7840">
        <w:rPr>
          <w:rFonts w:ascii="Times New Roman" w:hAnsi="Times New Roman" w:cs="Times New Roman"/>
          <w:b/>
          <w:sz w:val="24"/>
          <w:szCs w:val="24"/>
        </w:rPr>
        <w:t xml:space="preserve">. Zamawiający powinien otrzymać: </w:t>
      </w:r>
    </w:p>
    <w:p w:rsidR="00DC7840" w:rsidRPr="00DC7840" w:rsidRDefault="00DC7840" w:rsidP="00DC784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7840">
        <w:rPr>
          <w:rFonts w:ascii="Times New Roman" w:hAnsi="Times New Roman" w:cs="Times New Roman"/>
          <w:sz w:val="24"/>
          <w:szCs w:val="24"/>
        </w:rPr>
        <w:t>a)</w:t>
      </w:r>
      <w:r w:rsidRPr="00DC78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840">
        <w:rPr>
          <w:rFonts w:ascii="Times New Roman" w:hAnsi="Times New Roman" w:cs="Times New Roman"/>
          <w:sz w:val="24"/>
          <w:szCs w:val="24"/>
        </w:rPr>
        <w:t>mapę zasadniczą z zaznaczonymi granicami ewidencyjnymi działki nr 465/1 k.m.9</w:t>
      </w:r>
      <w:r w:rsidRPr="00DC7840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DC7840">
        <w:rPr>
          <w:rFonts w:ascii="Times New Roman" w:hAnsi="Times New Roman" w:cs="Times New Roman"/>
          <w:sz w:val="24"/>
          <w:szCs w:val="24"/>
        </w:rPr>
        <w:t xml:space="preserve">obręb Biskupice, wrysowaną obustronną granicą pasa drogowego według stanu na dzień                         31 grudnia 1998 r., a także  informacją dotyczącą numeru i relacji drogi –                                              w 2 egzemplarzach.  </w:t>
      </w:r>
    </w:p>
    <w:p w:rsidR="00DC7840" w:rsidRPr="00DC7840" w:rsidRDefault="00DC7840" w:rsidP="00DC7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40">
        <w:rPr>
          <w:rFonts w:ascii="Times New Roman" w:hAnsi="Times New Roman" w:cs="Times New Roman"/>
          <w:sz w:val="24"/>
          <w:szCs w:val="24"/>
        </w:rPr>
        <w:t>Każdy egzemplarz mapy powinien zawierać legendę wskazującą, w jaki sposób oznaczono linie rozgraniczające drogę i działkę zajętą pod drogę, podpis i imienną pieczątkę osoby, która dokonała naniesień na mapie, a także adnotację, że zasięg pasa drogowego uwidoczniony na mapie jest zgodny z  zasięgiem na dzień 31 grudnia 1998 r.</w:t>
      </w:r>
    </w:p>
    <w:p w:rsidR="00EF7B5D" w:rsidRDefault="00EF7B5D" w:rsidP="00DC7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840" w:rsidRPr="00DC7840" w:rsidRDefault="00DC7840" w:rsidP="00DC7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40">
        <w:rPr>
          <w:rFonts w:ascii="Times New Roman" w:hAnsi="Times New Roman" w:cs="Times New Roman"/>
          <w:sz w:val="24"/>
          <w:szCs w:val="24"/>
        </w:rPr>
        <w:t>b) opinię dotyczącą stanu zagospodarowania działki nr 465/1 k.m.9 obręb Biskupice w dacie 31 grudnia 1998 r.</w:t>
      </w:r>
      <w:r w:rsidR="00EF7B5D">
        <w:rPr>
          <w:rFonts w:ascii="Times New Roman" w:hAnsi="Times New Roman" w:cs="Times New Roman"/>
          <w:sz w:val="24"/>
          <w:szCs w:val="24"/>
        </w:rPr>
        <w:t xml:space="preserve"> i obecnie  – w 2 egzemplarzach.</w:t>
      </w:r>
    </w:p>
    <w:p w:rsidR="00DC7840" w:rsidRPr="00DC7840" w:rsidRDefault="00DC7840" w:rsidP="00DC7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840" w:rsidRPr="00DC7840" w:rsidRDefault="003A4426" w:rsidP="00DC784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DC7840" w:rsidRPr="00DC7840">
        <w:rPr>
          <w:rFonts w:ascii="Times New Roman" w:hAnsi="Times New Roman" w:cs="Times New Roman"/>
          <w:b/>
          <w:color w:val="000000"/>
          <w:sz w:val="24"/>
          <w:szCs w:val="24"/>
        </w:rPr>
        <w:t>V. Geodeta powinien:</w:t>
      </w:r>
    </w:p>
    <w:p w:rsidR="00DC7840" w:rsidRPr="00DC7840" w:rsidRDefault="00DC7840" w:rsidP="00DC7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40">
        <w:rPr>
          <w:rFonts w:ascii="Times New Roman" w:hAnsi="Times New Roman" w:cs="Times New Roman"/>
          <w:sz w:val="24"/>
          <w:szCs w:val="24"/>
        </w:rPr>
        <w:t>a) uzyskać od Powiatowego Zarządu Dróg w Częstochowie oświadczenia o zasięgu pasa drogowego na dzień 31 grudnia 1998 r. – 1 egzemplarz oświadczenia zarządcy drogi przekazać Zamawiającemu,</w:t>
      </w:r>
    </w:p>
    <w:p w:rsidR="00DC7840" w:rsidRPr="00DC7840" w:rsidRDefault="00DC7840" w:rsidP="00DC7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840" w:rsidRPr="00DC7840" w:rsidRDefault="00DC7840" w:rsidP="00DC784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40">
        <w:rPr>
          <w:rFonts w:ascii="Times New Roman" w:hAnsi="Times New Roman" w:cs="Times New Roman"/>
          <w:sz w:val="24"/>
          <w:szCs w:val="24"/>
        </w:rPr>
        <w:t xml:space="preserve">b) brać udział w ewentualnych oględzinach nieruchomości i rozprawach administracyjnych przeprowadzanych w toku postępowania administracyjnego prowadzonego przez Wojewodę Śląskiego w sprawie regulacji stanu prawnego  w/w działki, </w:t>
      </w:r>
    </w:p>
    <w:p w:rsidR="00DC7840" w:rsidRPr="00DC7840" w:rsidRDefault="00DC7840" w:rsidP="00DC784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840" w:rsidRPr="00DC7840" w:rsidRDefault="00DC7840" w:rsidP="00DC784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40">
        <w:rPr>
          <w:rFonts w:ascii="Times New Roman" w:hAnsi="Times New Roman" w:cs="Times New Roman"/>
          <w:sz w:val="24"/>
          <w:szCs w:val="24"/>
        </w:rPr>
        <w:t>c) udzielać wszelkich wyjaśnień dotyczących zajętości działki pod pas drogowy na żądanie Zamawiającego oraz organu prowadzącego postępowanie w sprawie regulacji stanu prawnego w/w działki.</w:t>
      </w:r>
    </w:p>
    <w:p w:rsidR="00DC7840" w:rsidRPr="00DC7840" w:rsidRDefault="00DC7840" w:rsidP="00DC784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C7840" w:rsidRPr="00DC7840" w:rsidRDefault="003A4426" w:rsidP="00DC7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DC7840" w:rsidRPr="00DC7840">
        <w:rPr>
          <w:rFonts w:ascii="Times New Roman" w:hAnsi="Times New Roman" w:cs="Times New Roman"/>
          <w:b/>
          <w:sz w:val="24"/>
          <w:szCs w:val="24"/>
        </w:rPr>
        <w:t>.</w:t>
      </w:r>
      <w:r w:rsidR="00DC7840" w:rsidRPr="00DC7840">
        <w:rPr>
          <w:rFonts w:ascii="Times New Roman" w:hAnsi="Times New Roman" w:cs="Times New Roman"/>
          <w:sz w:val="24"/>
          <w:szCs w:val="24"/>
        </w:rPr>
        <w:t xml:space="preserve"> Prace podlegają zgłoszeniu w </w:t>
      </w:r>
      <w:proofErr w:type="spellStart"/>
      <w:r w:rsidR="00DC7840" w:rsidRPr="00DC7840">
        <w:rPr>
          <w:rFonts w:ascii="Times New Roman" w:hAnsi="Times New Roman" w:cs="Times New Roman"/>
          <w:sz w:val="24"/>
          <w:szCs w:val="24"/>
        </w:rPr>
        <w:t>PODGiK</w:t>
      </w:r>
      <w:proofErr w:type="spellEnd"/>
      <w:r w:rsidR="00DC7840" w:rsidRPr="00DC7840">
        <w:rPr>
          <w:rFonts w:ascii="Times New Roman" w:hAnsi="Times New Roman" w:cs="Times New Roman"/>
          <w:sz w:val="24"/>
          <w:szCs w:val="24"/>
        </w:rPr>
        <w:t xml:space="preserve"> w Częstochowie</w:t>
      </w:r>
    </w:p>
    <w:p w:rsidR="00DC7840" w:rsidRPr="00DC7840" w:rsidRDefault="00DC7840" w:rsidP="00DC7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50" w:type="dxa"/>
        <w:tblInd w:w="-52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0"/>
      </w:tblGrid>
      <w:tr w:rsidR="00AC4CA2" w:rsidTr="00AC4CA2">
        <w:trPr>
          <w:trHeight w:val="100"/>
        </w:trPr>
        <w:tc>
          <w:tcPr>
            <w:tcW w:w="10650" w:type="dxa"/>
          </w:tcPr>
          <w:p w:rsidR="00AC4CA2" w:rsidRDefault="00AC4CA2" w:rsidP="00DC784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76D" w:rsidRPr="00DC7840" w:rsidRDefault="000F576D" w:rsidP="000F576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C784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DC784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F576D" w:rsidRDefault="000F576D" w:rsidP="000F5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40">
        <w:rPr>
          <w:rFonts w:ascii="Times New Roman" w:hAnsi="Times New Roman" w:cs="Times New Roman"/>
          <w:sz w:val="24"/>
          <w:szCs w:val="24"/>
        </w:rPr>
        <w:t>Polega na:</w:t>
      </w:r>
    </w:p>
    <w:p w:rsidR="003423C8" w:rsidRDefault="003423C8" w:rsidP="003423C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3C8">
        <w:rPr>
          <w:rFonts w:ascii="Times New Roman" w:hAnsi="Times New Roman" w:cs="Times New Roman"/>
          <w:sz w:val="24"/>
          <w:szCs w:val="24"/>
        </w:rPr>
        <w:t>wykonaniu projektu podziału działek:</w:t>
      </w:r>
    </w:p>
    <w:p w:rsidR="003423C8" w:rsidRPr="003423C8" w:rsidRDefault="003423C8" w:rsidP="003423C8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3C8">
        <w:rPr>
          <w:rFonts w:ascii="Times New Roman" w:hAnsi="Times New Roman" w:cs="Times New Roman"/>
          <w:sz w:val="24"/>
          <w:szCs w:val="24"/>
        </w:rPr>
        <w:t xml:space="preserve">- </w:t>
      </w:r>
      <w:r w:rsidRPr="003423C8">
        <w:rPr>
          <w:rFonts w:ascii="Times New Roman" w:hAnsi="Times New Roman" w:cs="Times New Roman"/>
          <w:b/>
          <w:sz w:val="24"/>
          <w:szCs w:val="24"/>
        </w:rPr>
        <w:t>nr 35 k.m.1 obręb Jaskrów, gmina Mstów</w:t>
      </w:r>
    </w:p>
    <w:p w:rsidR="003423C8" w:rsidRPr="003423C8" w:rsidRDefault="003423C8" w:rsidP="003423C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23C8">
        <w:rPr>
          <w:rFonts w:ascii="Times New Roman" w:hAnsi="Times New Roman" w:cs="Times New Roman"/>
          <w:sz w:val="24"/>
          <w:szCs w:val="24"/>
        </w:rPr>
        <w:t xml:space="preserve">- </w:t>
      </w:r>
      <w:r w:rsidRPr="003423C8">
        <w:rPr>
          <w:rFonts w:ascii="Times New Roman" w:hAnsi="Times New Roman" w:cs="Times New Roman"/>
          <w:b/>
          <w:sz w:val="24"/>
          <w:szCs w:val="24"/>
        </w:rPr>
        <w:t>nr 80 k.m.4 obręb Kolonia Rędziny, gmina Rędziny.</w:t>
      </w:r>
      <w:r w:rsidRPr="003423C8">
        <w:rPr>
          <w:rFonts w:ascii="Times New Roman" w:hAnsi="Times New Roman" w:cs="Times New Roman"/>
          <w:sz w:val="24"/>
          <w:szCs w:val="24"/>
        </w:rPr>
        <w:t xml:space="preserve"> Zajętych pod drogę powiatową w trybie przepisów art.73 ustawy z dnia 13 października 1998 r. – Przepisy wprowadzające  ustawy reformujące administrację publiczną (Dz. U.</w:t>
      </w:r>
      <w:r>
        <w:rPr>
          <w:rFonts w:ascii="Times New Roman" w:hAnsi="Times New Roman" w:cs="Times New Roman"/>
          <w:sz w:val="24"/>
          <w:szCs w:val="24"/>
        </w:rPr>
        <w:t xml:space="preserve"> nr 133, poz.872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zm.), </w:t>
      </w:r>
      <w:r w:rsidRPr="003423C8">
        <w:rPr>
          <w:rFonts w:ascii="Times New Roman" w:hAnsi="Times New Roman" w:cs="Times New Roman"/>
          <w:sz w:val="24"/>
          <w:szCs w:val="24"/>
          <w:u w:val="single"/>
        </w:rPr>
        <w:t xml:space="preserve">z wykorzystaniem projektów podziału z  dnia 9 grudnia 2011r. znajdujących się w operatach w zasobie </w:t>
      </w:r>
      <w:proofErr w:type="spellStart"/>
      <w:r w:rsidRPr="003423C8">
        <w:rPr>
          <w:rFonts w:ascii="Times New Roman" w:hAnsi="Times New Roman" w:cs="Times New Roman"/>
          <w:sz w:val="24"/>
          <w:szCs w:val="24"/>
          <w:u w:val="single"/>
        </w:rPr>
        <w:t>PODGiK</w:t>
      </w:r>
      <w:proofErr w:type="spellEnd"/>
      <w:r w:rsidRPr="003423C8">
        <w:rPr>
          <w:rFonts w:ascii="Times New Roman" w:hAnsi="Times New Roman" w:cs="Times New Roman"/>
          <w:sz w:val="24"/>
          <w:szCs w:val="24"/>
          <w:u w:val="single"/>
        </w:rPr>
        <w:t xml:space="preserve"> w Częstochowie</w:t>
      </w:r>
    </w:p>
    <w:p w:rsidR="003423C8" w:rsidRPr="003423C8" w:rsidRDefault="003423C8" w:rsidP="00342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3C8" w:rsidRPr="003423C8" w:rsidRDefault="003423C8" w:rsidP="003423C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3C8">
        <w:rPr>
          <w:rFonts w:ascii="Times New Roman" w:hAnsi="Times New Roman" w:cs="Times New Roman"/>
          <w:sz w:val="24"/>
          <w:szCs w:val="24"/>
        </w:rPr>
        <w:t>sporządzeniu opinii dotyczących stanu zagospodarowania działek zajętych pod pas drogowy w dacie 31 grudnia 1998r. i obecnie, wydzielonych z nieruchomości określonych w punkcie „a”, ze wskazaniem dowodów, na podstawie których został ustalony stan zajętości pod pas drogowy w w/w dacie,</w:t>
      </w:r>
    </w:p>
    <w:p w:rsidR="003423C8" w:rsidRDefault="003423C8" w:rsidP="00342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3C8" w:rsidRDefault="00EF7B5D" w:rsidP="003423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3423C8">
        <w:rPr>
          <w:rFonts w:ascii="Times New Roman" w:hAnsi="Times New Roman" w:cs="Times New Roman"/>
          <w:b/>
          <w:sz w:val="24"/>
          <w:szCs w:val="24"/>
        </w:rPr>
        <w:t>Szczegółowe w</w:t>
      </w:r>
      <w:r w:rsidR="003423C8" w:rsidRPr="003423C8">
        <w:rPr>
          <w:rFonts w:ascii="Times New Roman" w:hAnsi="Times New Roman" w:cs="Times New Roman"/>
          <w:b/>
          <w:sz w:val="24"/>
          <w:szCs w:val="24"/>
        </w:rPr>
        <w:t>ytyczne techniczne</w:t>
      </w:r>
      <w:r w:rsidR="003423C8">
        <w:rPr>
          <w:rFonts w:ascii="Times New Roman" w:hAnsi="Times New Roman" w:cs="Times New Roman"/>
          <w:b/>
          <w:sz w:val="24"/>
          <w:szCs w:val="24"/>
        </w:rPr>
        <w:t>:</w:t>
      </w:r>
    </w:p>
    <w:p w:rsidR="003423C8" w:rsidRPr="00EF7B5D" w:rsidRDefault="003423C8" w:rsidP="00EF7B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23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B5D">
        <w:rPr>
          <w:rFonts w:ascii="Times New Roman" w:hAnsi="Times New Roman" w:cs="Times New Roman"/>
          <w:sz w:val="24"/>
          <w:szCs w:val="24"/>
        </w:rPr>
        <w:t>a) wykonani</w:t>
      </w:r>
      <w:r w:rsidR="00EF7B5D">
        <w:rPr>
          <w:rFonts w:ascii="Times New Roman" w:hAnsi="Times New Roman" w:cs="Times New Roman"/>
          <w:sz w:val="24"/>
          <w:szCs w:val="24"/>
        </w:rPr>
        <w:t>e</w:t>
      </w:r>
      <w:r w:rsidRPr="00EF7B5D">
        <w:rPr>
          <w:rFonts w:ascii="Times New Roman" w:hAnsi="Times New Roman" w:cs="Times New Roman"/>
          <w:sz w:val="24"/>
          <w:szCs w:val="24"/>
        </w:rPr>
        <w:t xml:space="preserve"> projektu podziału działek:</w:t>
      </w:r>
    </w:p>
    <w:p w:rsidR="003423C8" w:rsidRPr="003423C8" w:rsidRDefault="003423C8" w:rsidP="003423C8">
      <w:pPr>
        <w:pStyle w:val="Akapitzlist"/>
        <w:spacing w:after="0" w:line="240" w:lineRule="auto"/>
        <w:ind w:left="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3C8">
        <w:rPr>
          <w:rFonts w:ascii="Times New Roman" w:hAnsi="Times New Roman" w:cs="Times New Roman"/>
          <w:sz w:val="24"/>
          <w:szCs w:val="24"/>
        </w:rPr>
        <w:t xml:space="preserve">- </w:t>
      </w:r>
      <w:r w:rsidRPr="003423C8">
        <w:rPr>
          <w:rFonts w:ascii="Times New Roman" w:hAnsi="Times New Roman" w:cs="Times New Roman"/>
          <w:b/>
          <w:sz w:val="24"/>
          <w:szCs w:val="24"/>
        </w:rPr>
        <w:t>nr 35 k.m.1 obręb Jaskrów, gmina Mstów</w:t>
      </w:r>
    </w:p>
    <w:p w:rsidR="003423C8" w:rsidRPr="003423C8" w:rsidRDefault="003423C8" w:rsidP="003423C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423C8">
        <w:rPr>
          <w:rFonts w:ascii="Times New Roman" w:hAnsi="Times New Roman" w:cs="Times New Roman"/>
          <w:sz w:val="24"/>
          <w:szCs w:val="24"/>
        </w:rPr>
        <w:t xml:space="preserve">- </w:t>
      </w:r>
      <w:r w:rsidRPr="003423C8">
        <w:rPr>
          <w:rFonts w:ascii="Times New Roman" w:hAnsi="Times New Roman" w:cs="Times New Roman"/>
          <w:b/>
          <w:sz w:val="24"/>
          <w:szCs w:val="24"/>
        </w:rPr>
        <w:t>nr 80 k.m.4 obręb Kolonia Rędziny, gmina Rędziny.</w:t>
      </w:r>
      <w:r w:rsidRPr="003423C8">
        <w:rPr>
          <w:rFonts w:ascii="Times New Roman" w:hAnsi="Times New Roman" w:cs="Times New Roman"/>
          <w:sz w:val="24"/>
          <w:szCs w:val="24"/>
        </w:rPr>
        <w:t xml:space="preserve"> Zajętych pod drogę </w:t>
      </w:r>
      <w:r>
        <w:rPr>
          <w:rFonts w:ascii="Times New Roman" w:hAnsi="Times New Roman" w:cs="Times New Roman"/>
          <w:sz w:val="24"/>
          <w:szCs w:val="24"/>
        </w:rPr>
        <w:t>powiatową w</w:t>
      </w:r>
      <w:r w:rsidRPr="003423C8">
        <w:rPr>
          <w:rFonts w:ascii="Times New Roman" w:hAnsi="Times New Roman" w:cs="Times New Roman"/>
          <w:sz w:val="24"/>
          <w:szCs w:val="24"/>
        </w:rPr>
        <w:t xml:space="preserve"> trybie przepisów art.73 ustawy z dnia 13 października 1998 r. – Przepisy </w:t>
      </w:r>
      <w:r w:rsidRPr="003423C8">
        <w:rPr>
          <w:rFonts w:ascii="Times New Roman" w:hAnsi="Times New Roman" w:cs="Times New Roman"/>
          <w:sz w:val="24"/>
          <w:szCs w:val="24"/>
        </w:rPr>
        <w:lastRenderedPageBreak/>
        <w:t xml:space="preserve">wprowadzające  ustawy reformujące administrację publiczną (Dz. U. nr 133, poz.872 z </w:t>
      </w:r>
      <w:proofErr w:type="spellStart"/>
      <w:r w:rsidRPr="003423C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423C8">
        <w:rPr>
          <w:rFonts w:ascii="Times New Roman" w:hAnsi="Times New Roman" w:cs="Times New Roman"/>
          <w:sz w:val="24"/>
          <w:szCs w:val="24"/>
        </w:rPr>
        <w:t>. zm.),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3C8">
        <w:rPr>
          <w:rFonts w:ascii="Times New Roman" w:hAnsi="Times New Roman" w:cs="Times New Roman"/>
          <w:sz w:val="24"/>
          <w:szCs w:val="24"/>
          <w:u w:val="single"/>
        </w:rPr>
        <w:t xml:space="preserve">z wykorzystaniem projektów podziału z  dnia 9 grudnia 2011 r.  nr KERG 3253/2011,  nr KERG 3254/2011, znajdujących się w operatach: nr 512.313-826, nr 511.422-816 w zasobie </w:t>
      </w:r>
      <w:proofErr w:type="spellStart"/>
      <w:r w:rsidRPr="003423C8">
        <w:rPr>
          <w:rFonts w:ascii="Times New Roman" w:hAnsi="Times New Roman" w:cs="Times New Roman"/>
          <w:sz w:val="24"/>
          <w:szCs w:val="24"/>
          <w:u w:val="single"/>
        </w:rPr>
        <w:t>PODGiK</w:t>
      </w:r>
      <w:proofErr w:type="spellEnd"/>
      <w:r w:rsidRPr="003423C8">
        <w:rPr>
          <w:rFonts w:ascii="Times New Roman" w:hAnsi="Times New Roman" w:cs="Times New Roman"/>
          <w:sz w:val="24"/>
          <w:szCs w:val="24"/>
          <w:u w:val="single"/>
        </w:rPr>
        <w:t xml:space="preserve"> w Częstochowie. </w:t>
      </w:r>
      <w:r w:rsidRPr="003423C8">
        <w:rPr>
          <w:rFonts w:ascii="Times New Roman" w:hAnsi="Times New Roman" w:cs="Times New Roman"/>
          <w:sz w:val="24"/>
          <w:szCs w:val="24"/>
        </w:rPr>
        <w:t>Korzystający z w/w operatów powinien przeprowadzić analizę osnowy wykorzystanej do pomiaru.</w:t>
      </w:r>
    </w:p>
    <w:p w:rsidR="003423C8" w:rsidRPr="00AC4CA2" w:rsidRDefault="003423C8" w:rsidP="00AC4CA2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CA2">
        <w:rPr>
          <w:rFonts w:ascii="Times New Roman" w:hAnsi="Times New Roman" w:cs="Times New Roman"/>
          <w:sz w:val="24"/>
          <w:szCs w:val="24"/>
        </w:rPr>
        <w:t>wkreśleni</w:t>
      </w:r>
      <w:r w:rsidR="00EF7B5D">
        <w:rPr>
          <w:rFonts w:ascii="Times New Roman" w:hAnsi="Times New Roman" w:cs="Times New Roman"/>
          <w:sz w:val="24"/>
          <w:szCs w:val="24"/>
        </w:rPr>
        <w:t>e</w:t>
      </w:r>
      <w:r w:rsidRPr="00AC4CA2">
        <w:rPr>
          <w:rFonts w:ascii="Times New Roman" w:hAnsi="Times New Roman" w:cs="Times New Roman"/>
          <w:sz w:val="24"/>
          <w:szCs w:val="24"/>
        </w:rPr>
        <w:t xml:space="preserve"> na wykonanych projektach podziału zasięgu pasa drogowego według stanu              na dzień 31 grudnia 1998 r. po uzyskaniu od Powiatowego Zarządu Dróg w Częstochowie oświadczenia o zasięgu pasa  drogowego w w/w dacie,</w:t>
      </w:r>
    </w:p>
    <w:p w:rsidR="003423C8" w:rsidRDefault="00EF7B5D" w:rsidP="00AC4CA2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</w:t>
      </w:r>
      <w:r w:rsidR="003423C8" w:rsidRPr="00AC4CA2">
        <w:rPr>
          <w:rFonts w:ascii="Times New Roman" w:hAnsi="Times New Roman" w:cs="Times New Roman"/>
          <w:sz w:val="24"/>
          <w:szCs w:val="24"/>
        </w:rPr>
        <w:t xml:space="preserve"> opinii dotyczących stanu zagospodarowania działek zajętych pod pas drogowy w dacie 31 grudnia 1998 r., wydzielonych z nieruchomości określonych w punkcie „a”, ze wskazaniem dowodów, na podstawie których został ustalony stan zajętości pod pas drogowy w w/w dacie,</w:t>
      </w:r>
    </w:p>
    <w:p w:rsidR="003423C8" w:rsidRPr="00AC4CA2" w:rsidRDefault="00EF7B5D" w:rsidP="00AC4CA2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umieszczenie</w:t>
      </w:r>
      <w:r w:rsidR="003423C8" w:rsidRPr="00AC4CA2">
        <w:rPr>
          <w:rFonts w:ascii="Times New Roman" w:hAnsi="Times New Roman" w:cs="Times New Roman"/>
          <w:sz w:val="24"/>
          <w:szCs w:val="24"/>
        </w:rPr>
        <w:t xml:space="preserve"> na sporządzonych w ramach umowy:</w:t>
      </w:r>
    </w:p>
    <w:p w:rsidR="003423C8" w:rsidRPr="003423C8" w:rsidRDefault="003423C8" w:rsidP="00AC4CA2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3C8">
        <w:rPr>
          <w:rFonts w:ascii="Times New Roman" w:hAnsi="Times New Roman" w:cs="Times New Roman"/>
          <w:sz w:val="24"/>
          <w:szCs w:val="24"/>
        </w:rPr>
        <w:t xml:space="preserve">-  projekcie podziału działki nr 35 k.m.1 obręb Jaskrów, </w:t>
      </w:r>
    </w:p>
    <w:p w:rsidR="003423C8" w:rsidRPr="003423C8" w:rsidRDefault="003423C8" w:rsidP="00AC4CA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3C8">
        <w:rPr>
          <w:rFonts w:ascii="Times New Roman" w:hAnsi="Times New Roman" w:cs="Times New Roman"/>
          <w:sz w:val="24"/>
          <w:szCs w:val="24"/>
        </w:rPr>
        <w:t>- projekcie podziału działki nr 80 k.m.4 obręb Kolonia Rędziny adnotacji, że zasięg pasa drogowego uwidoczniony na  mapach jest zgodny z zasięgiem na dzień 31 grudnia 1998 r.</w:t>
      </w:r>
    </w:p>
    <w:p w:rsidR="003423C8" w:rsidRPr="003423C8" w:rsidRDefault="003423C8" w:rsidP="003423C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423C8" w:rsidRPr="003423C8" w:rsidRDefault="003423C8" w:rsidP="00342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23C8">
        <w:rPr>
          <w:rFonts w:ascii="Times New Roman" w:hAnsi="Times New Roman" w:cs="Times New Roman"/>
          <w:sz w:val="24"/>
          <w:szCs w:val="24"/>
          <w:u w:val="single"/>
        </w:rPr>
        <w:t>Z opinii dotyczącej stanu zagospodarowania działki zajętej pod drogę, wydzielonej                               z nieruchomości określonych w punkcie „a” powinno jednoznacznie wynikać:</w:t>
      </w:r>
    </w:p>
    <w:p w:rsidR="003423C8" w:rsidRPr="003423C8" w:rsidRDefault="003423C8" w:rsidP="00342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3C8">
        <w:rPr>
          <w:rFonts w:ascii="Times New Roman" w:hAnsi="Times New Roman" w:cs="Times New Roman"/>
          <w:sz w:val="24"/>
          <w:szCs w:val="24"/>
        </w:rPr>
        <w:t xml:space="preserve">-  czy  działka  znajdowała się w dniu 31 grudnia 1998 r. w pasie drogi publicznej, </w:t>
      </w:r>
    </w:p>
    <w:p w:rsidR="003423C8" w:rsidRPr="003423C8" w:rsidRDefault="003423C8" w:rsidP="00342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3C8">
        <w:rPr>
          <w:rFonts w:ascii="Times New Roman" w:hAnsi="Times New Roman" w:cs="Times New Roman"/>
          <w:sz w:val="24"/>
          <w:szCs w:val="24"/>
        </w:rPr>
        <w:t>- jakie elementy pasa drogowego znajdowały się w obszarze działki w dniu  31 grudnia                 1998 r. i znajdują się obecnie,</w:t>
      </w:r>
    </w:p>
    <w:p w:rsidR="003423C8" w:rsidRPr="003423C8" w:rsidRDefault="003423C8" w:rsidP="00342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3C8">
        <w:rPr>
          <w:rFonts w:ascii="Times New Roman" w:hAnsi="Times New Roman" w:cs="Times New Roman"/>
          <w:sz w:val="24"/>
          <w:szCs w:val="24"/>
        </w:rPr>
        <w:t>- na podstawie jakich dowodów Wykonawca ustalił  stan zajętości działki pod pas drogowy na dzień 31 grudnia 1998 r. i wskazał elementy pasa drogowego znajdujące się w obszarze wydzielonej działki.</w:t>
      </w:r>
    </w:p>
    <w:p w:rsidR="003423C8" w:rsidRPr="003423C8" w:rsidRDefault="003423C8" w:rsidP="00342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3C8" w:rsidRPr="003423C8" w:rsidRDefault="003423C8" w:rsidP="00342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3C8">
        <w:rPr>
          <w:rFonts w:ascii="Times New Roman" w:hAnsi="Times New Roman" w:cs="Times New Roman"/>
          <w:sz w:val="24"/>
          <w:szCs w:val="24"/>
        </w:rPr>
        <w:t xml:space="preserve">Wykonawca dołoży wszelkich starań w celu szerokiego zebrania informacji o stanie nieruchomości i zasięgu pasa drogowego w dniu 31 grudnia 1998 r., z uwzględnieniem informacji przekazanych przez zarządcę drogi oraz mieszkańców wsi. Wykonawca przeanalizuje wszystkie dostępne materiały zgromadzone w zasobie </w:t>
      </w:r>
      <w:proofErr w:type="spellStart"/>
      <w:r w:rsidRPr="003423C8">
        <w:rPr>
          <w:rFonts w:ascii="Times New Roman" w:hAnsi="Times New Roman" w:cs="Times New Roman"/>
          <w:sz w:val="24"/>
          <w:szCs w:val="24"/>
        </w:rPr>
        <w:t>PODGiK</w:t>
      </w:r>
      <w:proofErr w:type="spellEnd"/>
      <w:r w:rsidRPr="003423C8">
        <w:rPr>
          <w:rFonts w:ascii="Times New Roman" w:hAnsi="Times New Roman" w:cs="Times New Roman"/>
          <w:sz w:val="24"/>
          <w:szCs w:val="24"/>
        </w:rPr>
        <w:t xml:space="preserve">                                      w Częstochowie, w szczególności operaty jednostkowe, zasób bazowy do mapy zasadniczej oraz </w:t>
      </w:r>
      <w:proofErr w:type="spellStart"/>
      <w:r w:rsidRPr="003423C8">
        <w:rPr>
          <w:rFonts w:ascii="Times New Roman" w:hAnsi="Times New Roman" w:cs="Times New Roman"/>
          <w:sz w:val="24"/>
          <w:szCs w:val="24"/>
        </w:rPr>
        <w:t>ortofotomapę</w:t>
      </w:r>
      <w:proofErr w:type="spellEnd"/>
      <w:r w:rsidRPr="003423C8">
        <w:rPr>
          <w:rFonts w:ascii="Times New Roman" w:hAnsi="Times New Roman" w:cs="Times New Roman"/>
          <w:sz w:val="24"/>
          <w:szCs w:val="24"/>
        </w:rPr>
        <w:t>, celem odszukania informacji  o sposobie zagospodarowania                                    i zainwestowania działek w dacie  31 grudnia 1998 r. Wykonawca uwzględni stanowisko Ministra Infrastruktury i Rozwoju wyrażone  w piśmie z dnia 29 stycznia 2015 r.                           nr DOI.2.6610.2.2015.PW.  W/w pismo stanowi załącznik do niniejszych wytycznych.</w:t>
      </w:r>
    </w:p>
    <w:p w:rsidR="003423C8" w:rsidRPr="003423C8" w:rsidRDefault="003423C8" w:rsidP="00342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23C8" w:rsidRPr="003423C8" w:rsidRDefault="003423C8" w:rsidP="003423C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3C8">
        <w:rPr>
          <w:rFonts w:ascii="Times New Roman" w:hAnsi="Times New Roman" w:cs="Times New Roman"/>
          <w:b/>
          <w:sz w:val="24"/>
          <w:szCs w:val="24"/>
        </w:rPr>
        <w:t>II. Oferta powinna wskazywać:</w:t>
      </w:r>
    </w:p>
    <w:p w:rsidR="003423C8" w:rsidRPr="003423C8" w:rsidRDefault="003423C8" w:rsidP="003423C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23C8">
        <w:rPr>
          <w:rFonts w:ascii="Times New Roman" w:hAnsi="Times New Roman" w:cs="Times New Roman"/>
          <w:sz w:val="24"/>
          <w:szCs w:val="24"/>
        </w:rPr>
        <w:t>a) cenę brutto za całość usługi</w:t>
      </w:r>
    </w:p>
    <w:p w:rsidR="003423C8" w:rsidRPr="003423C8" w:rsidRDefault="003423C8" w:rsidP="003423C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23C8">
        <w:rPr>
          <w:rFonts w:ascii="Times New Roman" w:hAnsi="Times New Roman" w:cs="Times New Roman"/>
          <w:sz w:val="24"/>
          <w:szCs w:val="24"/>
        </w:rPr>
        <w:t xml:space="preserve">b) cenę jednostkową za podział 1 działki </w:t>
      </w:r>
    </w:p>
    <w:p w:rsidR="003423C8" w:rsidRPr="003423C8" w:rsidRDefault="003423C8" w:rsidP="003423C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23C8">
        <w:rPr>
          <w:rFonts w:ascii="Times New Roman" w:hAnsi="Times New Roman" w:cs="Times New Roman"/>
          <w:sz w:val="24"/>
          <w:szCs w:val="24"/>
        </w:rPr>
        <w:t xml:space="preserve">c) cenę jednostkową za opinię wskazującą, jakie elementy pasa drogowego znajdowały się                                w obszarze wydzielonej działki na dzień 31.12.1998 r. i znajdują się obecnie </w:t>
      </w:r>
    </w:p>
    <w:p w:rsidR="003423C8" w:rsidRDefault="003423C8" w:rsidP="003423C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23C8">
        <w:rPr>
          <w:rFonts w:ascii="Times New Roman" w:hAnsi="Times New Roman" w:cs="Times New Roman"/>
          <w:sz w:val="24"/>
          <w:szCs w:val="24"/>
        </w:rPr>
        <w:t>d)  termin wykonania zadania</w:t>
      </w:r>
    </w:p>
    <w:p w:rsidR="00AC4CA2" w:rsidRPr="003423C8" w:rsidRDefault="00AC4CA2" w:rsidP="003423C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423C8" w:rsidRPr="003423C8" w:rsidRDefault="003423C8" w:rsidP="003423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3C8">
        <w:rPr>
          <w:rFonts w:ascii="Times New Roman" w:hAnsi="Times New Roman" w:cs="Times New Roman"/>
          <w:b/>
          <w:sz w:val="24"/>
          <w:szCs w:val="24"/>
        </w:rPr>
        <w:t>III. Zastosowane przepisy</w:t>
      </w:r>
    </w:p>
    <w:p w:rsidR="003423C8" w:rsidRPr="003423C8" w:rsidRDefault="003423C8" w:rsidP="00342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3C8">
        <w:rPr>
          <w:rFonts w:ascii="Times New Roman" w:hAnsi="Times New Roman" w:cs="Times New Roman"/>
          <w:sz w:val="24"/>
          <w:szCs w:val="24"/>
        </w:rPr>
        <w:t>a)Ustawa z dnia 17 maja 1989 r. – Prawo geodezyjne i kartograficzne</w:t>
      </w:r>
    </w:p>
    <w:p w:rsidR="003423C8" w:rsidRPr="003423C8" w:rsidRDefault="003423C8" w:rsidP="00342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3C8">
        <w:rPr>
          <w:rFonts w:ascii="Times New Roman" w:hAnsi="Times New Roman" w:cs="Times New Roman"/>
          <w:sz w:val="24"/>
          <w:szCs w:val="24"/>
        </w:rPr>
        <w:t xml:space="preserve">b) Przepisy art.73 ustawy z dnia 13 października 1998 r. – Przepisy wprowadzające  ustawy reformujące administrację publiczną (Dz. U. nr 133, poz.872 z </w:t>
      </w:r>
      <w:proofErr w:type="spellStart"/>
      <w:r w:rsidRPr="003423C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423C8">
        <w:rPr>
          <w:rFonts w:ascii="Times New Roman" w:hAnsi="Times New Roman" w:cs="Times New Roman"/>
          <w:sz w:val="24"/>
          <w:szCs w:val="24"/>
        </w:rPr>
        <w:t>. zm.)</w:t>
      </w:r>
    </w:p>
    <w:p w:rsidR="003423C8" w:rsidRPr="003423C8" w:rsidRDefault="003423C8" w:rsidP="00342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3C8">
        <w:rPr>
          <w:rFonts w:ascii="Times New Roman" w:hAnsi="Times New Roman" w:cs="Times New Roman"/>
          <w:sz w:val="24"/>
          <w:szCs w:val="24"/>
        </w:rPr>
        <w:t>c) Inne w zakresie wykonywanego zlecenia.</w:t>
      </w:r>
    </w:p>
    <w:p w:rsidR="003423C8" w:rsidRPr="003423C8" w:rsidRDefault="003423C8" w:rsidP="003423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3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IV. Zamawiający powinien otrzymać: </w:t>
      </w:r>
    </w:p>
    <w:p w:rsidR="003423C8" w:rsidRPr="003423C8" w:rsidRDefault="003423C8" w:rsidP="00AC4CA2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3C8">
        <w:rPr>
          <w:rFonts w:ascii="Times New Roman" w:hAnsi="Times New Roman" w:cs="Times New Roman"/>
          <w:sz w:val="24"/>
          <w:szCs w:val="24"/>
        </w:rPr>
        <w:t>projekty podziałów działek nr 35 k.m.1 obręb Jaskrów, nr 80 k.m.4 obręb Kolonia Rędziny  z adnotacją, że zasięg pasa drogowego uwidoczniony na w/w mapach jest zgodny z zasięgiem na dzień  31 grudnia 1998 r. – w 6 uwierzytelnionych egzemplarzach dla każdej z działek</w:t>
      </w:r>
      <w:r w:rsidR="00AC4CA2">
        <w:rPr>
          <w:rFonts w:ascii="Times New Roman" w:hAnsi="Times New Roman" w:cs="Times New Roman"/>
          <w:sz w:val="24"/>
          <w:szCs w:val="24"/>
        </w:rPr>
        <w:t>.</w:t>
      </w:r>
    </w:p>
    <w:p w:rsidR="003423C8" w:rsidRPr="003423C8" w:rsidRDefault="003423C8" w:rsidP="00AC4CA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423C8">
        <w:rPr>
          <w:rFonts w:ascii="Times New Roman" w:hAnsi="Times New Roman" w:cs="Times New Roman"/>
          <w:sz w:val="24"/>
          <w:szCs w:val="24"/>
        </w:rPr>
        <w:t>Każdy egzemplarz mapy powinien zawierać legendę wskazującą, w jaki sposób oznaczono linie rozgraniczające drogę i działkę zajętą pod drogę, a także podpis i imienną pieczątkę osoby, która dokonała naniesień na mapie.</w:t>
      </w:r>
    </w:p>
    <w:p w:rsidR="003423C8" w:rsidRPr="003423C8" w:rsidRDefault="003423C8" w:rsidP="00AC4CA2">
      <w:pPr>
        <w:spacing w:after="0" w:line="24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 w:rsidRPr="003423C8">
        <w:rPr>
          <w:rFonts w:ascii="Times New Roman" w:hAnsi="Times New Roman" w:cs="Times New Roman"/>
          <w:sz w:val="24"/>
          <w:szCs w:val="24"/>
        </w:rPr>
        <w:t>b) opinię dotyczącą stanu zagospodarowania działek zajętych pod drogę w dacie 31 grudnia 1998 r. i obecnie – w 2 egzemplarzach dla każdej działki.</w:t>
      </w:r>
    </w:p>
    <w:p w:rsidR="003423C8" w:rsidRPr="003423C8" w:rsidRDefault="003423C8" w:rsidP="00342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3C8" w:rsidRPr="003423C8" w:rsidRDefault="003423C8" w:rsidP="003423C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23C8">
        <w:rPr>
          <w:rFonts w:ascii="Times New Roman" w:hAnsi="Times New Roman" w:cs="Times New Roman"/>
          <w:b/>
          <w:sz w:val="24"/>
          <w:szCs w:val="24"/>
        </w:rPr>
        <w:t>V.</w:t>
      </w:r>
      <w:r w:rsidRPr="003423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Geodeta powinien:</w:t>
      </w:r>
    </w:p>
    <w:p w:rsidR="003423C8" w:rsidRDefault="003423C8" w:rsidP="00AC4CA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CA2">
        <w:rPr>
          <w:rFonts w:ascii="Times New Roman" w:hAnsi="Times New Roman" w:cs="Times New Roman"/>
          <w:sz w:val="24"/>
          <w:szCs w:val="24"/>
        </w:rPr>
        <w:t>uzyskać od Powiatowego Zarządu Dróg w Częstochowie oświadczenia o zasięgu pasa drogowego na dzień 31 grudnia 1998 r. – 1 egzemplarz oświadczenia zarządcy dr</w:t>
      </w:r>
      <w:r w:rsidR="00AC4CA2">
        <w:rPr>
          <w:rFonts w:ascii="Times New Roman" w:hAnsi="Times New Roman" w:cs="Times New Roman"/>
          <w:sz w:val="24"/>
          <w:szCs w:val="24"/>
        </w:rPr>
        <w:t>ogi przekazać Zamawiającemu;</w:t>
      </w:r>
    </w:p>
    <w:p w:rsidR="003423C8" w:rsidRDefault="003423C8" w:rsidP="003423C8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CA2">
        <w:rPr>
          <w:rFonts w:ascii="Times New Roman" w:hAnsi="Times New Roman" w:cs="Times New Roman"/>
          <w:sz w:val="24"/>
          <w:szCs w:val="24"/>
        </w:rPr>
        <w:t>brać udział w ewentualnych oględzinach nieruchomości i rozprawach administracyjnych przeprowadzanych w toku postępowania administracyjnego prowadzonego przez Wojewodę Śląskiego w sprawie regulacji stanu prawnego działek zajętych pod drogę powiatową</w:t>
      </w:r>
      <w:r w:rsidR="00AC4CA2">
        <w:rPr>
          <w:rFonts w:ascii="Times New Roman" w:hAnsi="Times New Roman" w:cs="Times New Roman"/>
          <w:sz w:val="24"/>
          <w:szCs w:val="24"/>
        </w:rPr>
        <w:t>;</w:t>
      </w:r>
    </w:p>
    <w:p w:rsidR="003423C8" w:rsidRPr="00AC4CA2" w:rsidRDefault="003423C8" w:rsidP="003423C8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CA2">
        <w:rPr>
          <w:rFonts w:ascii="Times New Roman" w:hAnsi="Times New Roman" w:cs="Times New Roman"/>
          <w:sz w:val="24"/>
          <w:szCs w:val="24"/>
        </w:rPr>
        <w:t>udzielać wszelkich wyjaśnień dotyczących zajętości działek pod pas drogowy na żądanie Zamawiającego oraz organu prowadzącego postępowanie w sprawie regulacji stanu prawnego działek zajętych pod drogę.</w:t>
      </w:r>
    </w:p>
    <w:p w:rsidR="003423C8" w:rsidRPr="003423C8" w:rsidRDefault="003423C8" w:rsidP="003423C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423C8" w:rsidRPr="003423C8" w:rsidRDefault="00AC4CA2" w:rsidP="00342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3423C8" w:rsidRPr="003423C8">
        <w:rPr>
          <w:rFonts w:ascii="Times New Roman" w:hAnsi="Times New Roman" w:cs="Times New Roman"/>
          <w:b/>
          <w:sz w:val="24"/>
          <w:szCs w:val="24"/>
        </w:rPr>
        <w:t>.</w:t>
      </w:r>
      <w:r w:rsidR="003423C8" w:rsidRPr="003423C8">
        <w:rPr>
          <w:rFonts w:ascii="Times New Roman" w:hAnsi="Times New Roman" w:cs="Times New Roman"/>
          <w:sz w:val="24"/>
          <w:szCs w:val="24"/>
        </w:rPr>
        <w:t xml:space="preserve"> Prace podlegają zgłoszeniu w </w:t>
      </w:r>
      <w:proofErr w:type="spellStart"/>
      <w:r w:rsidR="003423C8" w:rsidRPr="003423C8">
        <w:rPr>
          <w:rFonts w:ascii="Times New Roman" w:hAnsi="Times New Roman" w:cs="Times New Roman"/>
          <w:sz w:val="24"/>
          <w:szCs w:val="24"/>
        </w:rPr>
        <w:t>PODGiK</w:t>
      </w:r>
      <w:proofErr w:type="spellEnd"/>
      <w:r w:rsidR="003423C8" w:rsidRPr="003423C8">
        <w:rPr>
          <w:rFonts w:ascii="Times New Roman" w:hAnsi="Times New Roman" w:cs="Times New Roman"/>
          <w:sz w:val="24"/>
          <w:szCs w:val="24"/>
        </w:rPr>
        <w:t xml:space="preserve"> w Częstochowie.</w:t>
      </w:r>
    </w:p>
    <w:p w:rsidR="003423C8" w:rsidRPr="003423C8" w:rsidRDefault="003423C8" w:rsidP="00342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30" w:type="dxa"/>
        <w:tblInd w:w="-64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0"/>
      </w:tblGrid>
      <w:tr w:rsidR="00AC4CA2" w:rsidTr="00AC4CA2">
        <w:trPr>
          <w:trHeight w:val="100"/>
        </w:trPr>
        <w:tc>
          <w:tcPr>
            <w:tcW w:w="10530" w:type="dxa"/>
          </w:tcPr>
          <w:p w:rsidR="00AC4CA2" w:rsidRDefault="00AC4CA2" w:rsidP="00B74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23C8" w:rsidRDefault="003423C8" w:rsidP="003423C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C784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DC784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F7B5D" w:rsidRPr="00DC7840" w:rsidRDefault="00EF7B5D" w:rsidP="003423C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A794F" w:rsidRPr="00CA794F" w:rsidRDefault="00CA794F" w:rsidP="00CA794F">
      <w:pPr>
        <w:pStyle w:val="Standard"/>
        <w:jc w:val="both"/>
      </w:pPr>
      <w:r>
        <w:t>Opracowani</w:t>
      </w:r>
      <w:r w:rsidR="00EF7B5D">
        <w:t>e</w:t>
      </w:r>
      <w:r w:rsidRPr="00CA794F">
        <w:t xml:space="preserve"> dokumentacji geodezyjno - prawnej niezbędnej do uregulowania stanu prawnego w trybie zasiedzenia na rzecz Skarbu Państwa nieruchomości położonej w obrębie Huta Stara A, gmina Poczesna, oznaczonej jako działka nr 524 o pow. 0,0950 ha, a po wydaniu przez Sąd postanowienia stwierdzającego nabycie tytułu własności, dokona</w:t>
      </w:r>
      <w:r w:rsidR="00ED66DB">
        <w:t>nie</w:t>
      </w:r>
      <w:r w:rsidRPr="00CA794F">
        <w:t xml:space="preserve">  stabilizacji granic trwałymi znakami granicznymi. </w:t>
      </w:r>
    </w:p>
    <w:p w:rsidR="0097094C" w:rsidRDefault="00CA794F" w:rsidP="00CA794F">
      <w:pPr>
        <w:tabs>
          <w:tab w:val="left" w:pos="112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0545" w:type="dxa"/>
        <w:tblInd w:w="-58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5"/>
      </w:tblGrid>
      <w:tr w:rsidR="00CA794F" w:rsidTr="00CA794F">
        <w:trPr>
          <w:trHeight w:val="100"/>
        </w:trPr>
        <w:tc>
          <w:tcPr>
            <w:tcW w:w="10545" w:type="dxa"/>
          </w:tcPr>
          <w:p w:rsidR="00CA794F" w:rsidRDefault="00CA794F" w:rsidP="00CA794F">
            <w:pPr>
              <w:tabs>
                <w:tab w:val="left" w:pos="112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608E" w:rsidRDefault="0051608E" w:rsidP="0051608E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C784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</w:p>
    <w:p w:rsidR="00CA794F" w:rsidRDefault="00CA794F" w:rsidP="00CA79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608E" w:rsidRPr="00CA794F" w:rsidRDefault="00CA794F" w:rsidP="00CA79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1</w:t>
      </w:r>
    </w:p>
    <w:p w:rsidR="0051608E" w:rsidRDefault="0051608E" w:rsidP="00CA794F">
      <w:pPr>
        <w:pStyle w:val="Standard"/>
        <w:jc w:val="both"/>
      </w:pPr>
      <w:r>
        <w:t xml:space="preserve">Wykonawca sporządzi i przekaże Zamawiającemu 2 egzemplarze uwierzytelnionego wykazu synchronizacyjnego niezbędnego do założenia księgi wieczystej dla działek drogowych, położonych w obrębie ewidencyjnym Staropole, gmina Przyrów, oznaczonych po scaleniu gruntów jako działki nr </w:t>
      </w:r>
      <w:proofErr w:type="spellStart"/>
      <w:r>
        <w:t>nr</w:t>
      </w:r>
      <w:proofErr w:type="spellEnd"/>
      <w:r>
        <w:t xml:space="preserve"> 157, 352. Wykazy będą przedstawiać działki przed scaleniem oraz po scaleniu. Przedmiotowe działki na podstawie decyzji scaleniowej nr 8436/1-13/88 z dnia 30.09.1988r., stanowią własnością  Skarbu Państwa. </w:t>
      </w:r>
    </w:p>
    <w:p w:rsidR="0051608E" w:rsidRDefault="0051608E" w:rsidP="0051608E">
      <w:pPr>
        <w:pStyle w:val="Standard"/>
        <w:ind w:left="142"/>
        <w:jc w:val="both"/>
      </w:pPr>
    </w:p>
    <w:p w:rsidR="0051608E" w:rsidRDefault="0051608E" w:rsidP="0051608E">
      <w:pPr>
        <w:pStyle w:val="Standard"/>
        <w:jc w:val="both"/>
        <w:rPr>
          <w:b/>
        </w:rPr>
      </w:pPr>
      <w:r w:rsidRPr="00FE639E">
        <w:rPr>
          <w:b/>
        </w:rPr>
        <w:t>Zadanie 2</w:t>
      </w:r>
    </w:p>
    <w:p w:rsidR="0051608E" w:rsidRDefault="0051608E" w:rsidP="0051608E">
      <w:pPr>
        <w:pStyle w:val="Standard"/>
        <w:jc w:val="both"/>
      </w:pPr>
      <w:r>
        <w:t xml:space="preserve">Wykonawca sporządzi i przekaże Zamawiającemu 2 egzemplarze uwierzytelnionego wykazu synchronizacyjnego niezbędnego do założenia księgi wieczystej dla działki drogowej </w:t>
      </w:r>
      <w:r>
        <w:lastRenderedPageBreak/>
        <w:t xml:space="preserve">położonej w obrębie ewidencyjnym Sygontka, gmina Przyrów, oznaczonej po scaleniu gruntów jako działka nr 2. Wykaz będzie przedstawiać działki przed scaleniem oraz po scaleniu. Przedmiotowa działka na podstawie decyzji scaleniowej nr GKG.6018/10/91 z dnia 15.11.1991r., stanowi własność  Skarbu Państwa. </w:t>
      </w:r>
    </w:p>
    <w:p w:rsidR="0051608E" w:rsidRDefault="0051608E" w:rsidP="0051608E">
      <w:pPr>
        <w:pStyle w:val="Standard"/>
        <w:jc w:val="both"/>
      </w:pPr>
    </w:p>
    <w:p w:rsidR="0051608E" w:rsidRDefault="0051608E" w:rsidP="0051608E">
      <w:pPr>
        <w:pStyle w:val="Standard"/>
        <w:jc w:val="both"/>
        <w:rPr>
          <w:b/>
        </w:rPr>
      </w:pPr>
      <w:r w:rsidRPr="00FE639E">
        <w:rPr>
          <w:b/>
        </w:rPr>
        <w:t>Zadanie 3</w:t>
      </w:r>
    </w:p>
    <w:p w:rsidR="0051608E" w:rsidRDefault="0051608E" w:rsidP="0051608E">
      <w:pPr>
        <w:pStyle w:val="Standard"/>
        <w:jc w:val="both"/>
      </w:pPr>
      <w:r>
        <w:t xml:space="preserve">Wykonawca sporządzi i przekaże Zamawiającemu 2 egzemplarze uwierzytelnionego wykazu synchronizacyjnego niezbędnego do założenia księgi wieczystej dla działek  drogowych położonych w obrębie ewidencyjnym Przyrów, gmina Przyrów, oznaczonych po scaleniu gruntów jako działki nr </w:t>
      </w:r>
      <w:proofErr w:type="spellStart"/>
      <w:r>
        <w:t>nr</w:t>
      </w:r>
      <w:proofErr w:type="spellEnd"/>
      <w:r>
        <w:t xml:space="preserve"> 364, 644, 648, 782, 833, 853, 1591. Wykazy będą przedstawiać działki przed scaleniem oraz po scaleniu. Przedmiotowe działki na podstawie decyzji scaleniowej nr Rlg-S.C.-471/22/79 z dnia 04.12.1979r., stanowią własnością Skarbu Państwa. </w:t>
      </w:r>
    </w:p>
    <w:p w:rsidR="0051608E" w:rsidRDefault="0051608E" w:rsidP="0051608E">
      <w:pPr>
        <w:pStyle w:val="Standard"/>
        <w:jc w:val="both"/>
      </w:pPr>
    </w:p>
    <w:p w:rsidR="0051608E" w:rsidRDefault="0051608E" w:rsidP="00CA794F">
      <w:pPr>
        <w:pStyle w:val="Standard"/>
        <w:jc w:val="both"/>
        <w:rPr>
          <w:b/>
        </w:rPr>
      </w:pPr>
      <w:r w:rsidRPr="000023AA">
        <w:rPr>
          <w:b/>
        </w:rPr>
        <w:t>Zadanie 4</w:t>
      </w:r>
    </w:p>
    <w:p w:rsidR="0051608E" w:rsidRDefault="0051608E" w:rsidP="0051608E">
      <w:pPr>
        <w:pStyle w:val="Standard"/>
        <w:jc w:val="both"/>
      </w:pPr>
      <w:r>
        <w:t xml:space="preserve">Wykonawca sporządzi i przekaże Zamawiającemu 2 egzemplarze uwierzytelnionego wykazu synchronizacyjnego niezbędnego do założenia księgi wieczystej dla działek  drogowych położonych w obrębie ewidencyjnym Przyrów, gmina Przyrów, oznaczonych po scaleniu gruntów jako działki nr </w:t>
      </w:r>
      <w:proofErr w:type="spellStart"/>
      <w:r>
        <w:t>nr</w:t>
      </w:r>
      <w:proofErr w:type="spellEnd"/>
      <w:r>
        <w:t xml:space="preserve"> 325, 327, 711, 907, 1456, 1506, 1509.  Wykazy będą przedstawiać działki przed scaleniem oraz po scaleniu. Przedmiotowe działki na podstawie decyzji scaleniowej nr </w:t>
      </w:r>
      <w:proofErr w:type="spellStart"/>
      <w:r>
        <w:t>Rlg</w:t>
      </w:r>
      <w:proofErr w:type="spellEnd"/>
      <w:r>
        <w:t xml:space="preserve">-S.C.- 471/22/79 z dnia 04.12.1979r., stanowią własnością  Skarbu Państwa. </w:t>
      </w:r>
    </w:p>
    <w:p w:rsidR="00273202" w:rsidRDefault="00273202" w:rsidP="0051608E">
      <w:pPr>
        <w:pStyle w:val="Standard"/>
        <w:jc w:val="both"/>
      </w:pPr>
    </w:p>
    <w:p w:rsidR="0051608E" w:rsidRDefault="00273202" w:rsidP="00ED66DB">
      <w:pPr>
        <w:pStyle w:val="Standard"/>
        <w:jc w:val="both"/>
      </w:pPr>
      <w:r>
        <w:t>Wykonawca w formie pisemnej zawiadamia Zamawiającego o zakończeniu wykonanych czynności w ramach niniejszej umowy.</w:t>
      </w:r>
    </w:p>
    <w:p w:rsidR="0051608E" w:rsidRDefault="0051608E" w:rsidP="00ED66DB">
      <w:pPr>
        <w:pStyle w:val="Standard"/>
        <w:jc w:val="both"/>
      </w:pPr>
      <w:r w:rsidRPr="00CA794F">
        <w:t>Wykonawca przekaże:</w:t>
      </w:r>
      <w:r>
        <w:t xml:space="preserve"> Zamawiającemu 2</w:t>
      </w:r>
      <w:r w:rsidR="00CA794F">
        <w:t xml:space="preserve"> </w:t>
      </w:r>
      <w:r>
        <w:t>egzemplarze uwierzytelnionego wykazu</w:t>
      </w:r>
      <w:r w:rsidR="001757BD">
        <w:t xml:space="preserve"> </w:t>
      </w:r>
      <w:r>
        <w:t xml:space="preserve">     synchronizacyjnego przedstawiającego stan działek przed scaleniem i po scaleniu. </w:t>
      </w:r>
    </w:p>
    <w:p w:rsidR="00CA794F" w:rsidRDefault="00CA794F" w:rsidP="00ED66DB">
      <w:pPr>
        <w:pStyle w:val="Standard"/>
        <w:jc w:val="both"/>
      </w:pPr>
    </w:p>
    <w:p w:rsidR="00CA794F" w:rsidRPr="00B909B9" w:rsidRDefault="00CA794F" w:rsidP="00ED66DB">
      <w:pPr>
        <w:pStyle w:val="Standard"/>
        <w:jc w:val="both"/>
        <w:rPr>
          <w:b/>
          <w:u w:val="single"/>
        </w:rPr>
      </w:pPr>
      <w:r w:rsidRPr="00B909B9">
        <w:rPr>
          <w:u w:val="single"/>
        </w:rPr>
        <w:t xml:space="preserve">Na każde zadanie </w:t>
      </w:r>
      <w:r w:rsidR="00EF7B5D" w:rsidRPr="00B909B9">
        <w:rPr>
          <w:u w:val="single"/>
        </w:rPr>
        <w:t xml:space="preserve">w tej części zamówienia </w:t>
      </w:r>
      <w:r w:rsidRPr="00B909B9">
        <w:rPr>
          <w:u w:val="single"/>
        </w:rPr>
        <w:t>zostanie zawarta oddzielna umowa.</w:t>
      </w:r>
    </w:p>
    <w:p w:rsidR="0051608E" w:rsidRDefault="0051608E" w:rsidP="001757BD">
      <w:pPr>
        <w:spacing w:after="0" w:line="240" w:lineRule="auto"/>
        <w:ind w:left="567"/>
      </w:pPr>
    </w:p>
    <w:p w:rsidR="00EF7B5D" w:rsidRDefault="00EF7B5D" w:rsidP="001757BD">
      <w:pPr>
        <w:spacing w:after="0" w:line="240" w:lineRule="auto"/>
        <w:ind w:left="567"/>
      </w:pPr>
    </w:p>
    <w:p w:rsidR="00B74E69" w:rsidRPr="00B74E69" w:rsidRDefault="00B74E69" w:rsidP="00B74E69">
      <w:pPr>
        <w:keepNext/>
        <w:numPr>
          <w:ilvl w:val="0"/>
          <w:numId w:val="1"/>
        </w:numPr>
        <w:shd w:val="clear" w:color="auto" w:fill="E6E6E6"/>
        <w:spacing w:after="0" w:line="240" w:lineRule="auto"/>
        <w:ind w:hanging="786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6" w:name="_Toc154823344"/>
      <w:bookmarkStart w:id="7" w:name="_Toc161806944"/>
      <w:bookmarkStart w:id="8" w:name="_Toc191867072"/>
      <w:bookmarkStart w:id="9" w:name="_Toc192580966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Oferty częściowe</w:t>
      </w:r>
      <w:bookmarkEnd w:id="6"/>
      <w:bookmarkEnd w:id="7"/>
      <w:bookmarkEnd w:id="8"/>
      <w:bookmarkEnd w:id="9"/>
    </w:p>
    <w:p w:rsidR="00B74E69" w:rsidRPr="00B74E69" w:rsidRDefault="00B74E69" w:rsidP="00B74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E69" w:rsidRPr="00B74E69" w:rsidRDefault="00B74E69" w:rsidP="00B74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dopuszcza</w:t>
      </w:r>
      <w:r w:rsidR="00D07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składania ofert częściowych </w:t>
      </w:r>
      <w:r w:rsidR="00CA794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D07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7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  <w:r w:rsidR="00D07C05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części.</w:t>
      </w:r>
    </w:p>
    <w:p w:rsidR="00B74E69" w:rsidRPr="00B74E69" w:rsidRDefault="00B74E69" w:rsidP="00B74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E69" w:rsidRPr="00B74E69" w:rsidRDefault="00B74E69" w:rsidP="00B74E69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10" w:name="_Toc154823345"/>
      <w:bookmarkStart w:id="11" w:name="_Toc161806945"/>
      <w:bookmarkStart w:id="12" w:name="_Toc191867073"/>
      <w:bookmarkStart w:id="13" w:name="_Toc192580967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Oferty wariantowe</w:t>
      </w:r>
      <w:bookmarkEnd w:id="10"/>
      <w:bookmarkEnd w:id="11"/>
      <w:bookmarkEnd w:id="12"/>
      <w:bookmarkEnd w:id="13"/>
    </w:p>
    <w:p w:rsidR="00B74E69" w:rsidRPr="00B74E69" w:rsidRDefault="00B74E69" w:rsidP="00B74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E69" w:rsidRPr="00B74E69" w:rsidRDefault="00B74E69" w:rsidP="00B74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dopuszcza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składania ofert wariantowych. </w:t>
      </w:r>
    </w:p>
    <w:p w:rsidR="00B74E69" w:rsidRPr="00B74E69" w:rsidRDefault="00B74E69" w:rsidP="00B74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E69" w:rsidRPr="00B74E69" w:rsidRDefault="00B74E69" w:rsidP="00B74E69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14" w:name="_Toc137824133"/>
      <w:bookmarkStart w:id="15" w:name="_Toc154823346"/>
      <w:bookmarkStart w:id="16" w:name="_Toc161806946"/>
      <w:bookmarkStart w:id="17" w:name="_Toc191867074"/>
      <w:bookmarkStart w:id="18" w:name="_Toc192580968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Termin wykonania zamówienia</w:t>
      </w:r>
      <w:bookmarkEnd w:id="14"/>
      <w:bookmarkEnd w:id="15"/>
      <w:bookmarkEnd w:id="16"/>
      <w:bookmarkEnd w:id="17"/>
      <w:bookmarkEnd w:id="18"/>
    </w:p>
    <w:p w:rsidR="00B74E69" w:rsidRPr="00B74E69" w:rsidRDefault="00B74E69" w:rsidP="00B74E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74E69" w:rsidRPr="00B74E69" w:rsidRDefault="00B74E69" w:rsidP="00B74E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 wykonania zamówienia</w:t>
      </w:r>
      <w:r w:rsidR="003B0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 jednakowy dla wszystkich części)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  <w:r w:rsidRPr="00B74E69">
        <w:rPr>
          <w:rFonts w:ascii="Times New Roman" w:hAnsi="Times New Roman" w:cs="Times New Roman"/>
          <w:b/>
          <w:sz w:val="24"/>
          <w:szCs w:val="24"/>
        </w:rPr>
        <w:t>1</w:t>
      </w:r>
      <w:r w:rsidR="00896BE7">
        <w:rPr>
          <w:rFonts w:ascii="Times New Roman" w:hAnsi="Times New Roman" w:cs="Times New Roman"/>
          <w:b/>
          <w:sz w:val="24"/>
          <w:szCs w:val="24"/>
        </w:rPr>
        <w:t>5</w:t>
      </w:r>
      <w:r w:rsidRPr="00B74E69">
        <w:rPr>
          <w:rFonts w:ascii="Times New Roman" w:hAnsi="Times New Roman" w:cs="Times New Roman"/>
          <w:b/>
          <w:sz w:val="24"/>
          <w:szCs w:val="24"/>
        </w:rPr>
        <w:t xml:space="preserve"> grudzień 2015r.</w:t>
      </w:r>
    </w:p>
    <w:p w:rsidR="00B74E69" w:rsidRPr="00B74E69" w:rsidRDefault="00B74E69" w:rsidP="00B74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74E69" w:rsidRDefault="00B74E69" w:rsidP="00B74E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74E69">
        <w:rPr>
          <w:rFonts w:ascii="Times New Roman" w:eastAsia="Calibri" w:hAnsi="Times New Roman" w:cs="Times New Roman"/>
          <w:iCs/>
          <w:sz w:val="24"/>
          <w:szCs w:val="24"/>
        </w:rPr>
        <w:t>Wykonawca nie może jednak wskazać w</w:t>
      </w:r>
      <w:r w:rsidR="00D07C05">
        <w:rPr>
          <w:rFonts w:ascii="Times New Roman" w:eastAsia="Calibri" w:hAnsi="Times New Roman" w:cs="Times New Roman"/>
          <w:iCs/>
          <w:sz w:val="24"/>
          <w:szCs w:val="24"/>
        </w:rPr>
        <w:t xml:space="preserve"> ofercie terminu krótszego niż 5</w:t>
      </w:r>
      <w:r w:rsidRPr="00B74E69">
        <w:rPr>
          <w:rFonts w:ascii="Times New Roman" w:eastAsia="Calibri" w:hAnsi="Times New Roman" w:cs="Times New Roman"/>
          <w:iCs/>
          <w:sz w:val="24"/>
          <w:szCs w:val="24"/>
        </w:rPr>
        <w:t xml:space="preserve"> grudnia 2015r.</w:t>
      </w:r>
      <w:r w:rsidR="00D07C05">
        <w:rPr>
          <w:rFonts w:ascii="Times New Roman" w:eastAsia="Calibri" w:hAnsi="Times New Roman" w:cs="Times New Roman"/>
          <w:iCs/>
          <w:sz w:val="24"/>
          <w:szCs w:val="24"/>
        </w:rPr>
        <w:t xml:space="preserve"> i  dłuższego niż </w:t>
      </w:r>
      <w:r w:rsidR="00D07C05" w:rsidRPr="00D07C05">
        <w:rPr>
          <w:rFonts w:ascii="Times New Roman" w:eastAsia="Calibri" w:hAnsi="Times New Roman" w:cs="Times New Roman"/>
          <w:iCs/>
          <w:sz w:val="24"/>
          <w:szCs w:val="24"/>
        </w:rPr>
        <w:t>15 grudzień 2015r.</w:t>
      </w:r>
    </w:p>
    <w:p w:rsidR="00EF7B5D" w:rsidRDefault="00EF7B5D" w:rsidP="00B74E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EF7B5D" w:rsidRPr="00B74E69" w:rsidRDefault="00EF7B5D" w:rsidP="00B74E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4E69" w:rsidRPr="00B74E69" w:rsidRDefault="00B74E69" w:rsidP="00B74E69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74E69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B74E69" w:rsidRPr="00B74E69" w:rsidRDefault="00B74E69" w:rsidP="00B74E69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19" w:name="_Toc137824131"/>
      <w:bookmarkStart w:id="20" w:name="_Toc154823347"/>
      <w:bookmarkStart w:id="21" w:name="_Toc161806947"/>
      <w:bookmarkStart w:id="22" w:name="_Toc191867075"/>
      <w:bookmarkStart w:id="23" w:name="_Toc192580969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>Informacja o podwykonawcach</w:t>
      </w:r>
      <w:bookmarkEnd w:id="19"/>
      <w:bookmarkEnd w:id="20"/>
      <w:bookmarkEnd w:id="21"/>
      <w:bookmarkEnd w:id="22"/>
      <w:bookmarkEnd w:id="23"/>
    </w:p>
    <w:p w:rsidR="00B74E69" w:rsidRPr="00B74E69" w:rsidRDefault="00B74E69" w:rsidP="00B74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74E69" w:rsidRPr="00B74E69" w:rsidRDefault="00B74E69" w:rsidP="00B74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NewRomanPSMT" w:hAnsi="Times New Roman" w:cs="Times New Roman"/>
          <w:sz w:val="24"/>
          <w:szCs w:val="24"/>
          <w:lang w:eastAsia="pl-PL"/>
        </w:rPr>
        <w:t xml:space="preserve">Wykonawca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 wszystkie roboty koordynując je jako Główny Wykonawca</w:t>
      </w:r>
      <w:r w:rsidRPr="00B74E69">
        <w:rPr>
          <w:rFonts w:ascii="Times New Roman" w:eastAsia="TimesNewRomanPSMT" w:hAnsi="Times New Roman" w:cs="Times New Roman"/>
          <w:sz w:val="24"/>
          <w:szCs w:val="24"/>
          <w:lang w:eastAsia="pl-PL"/>
        </w:rPr>
        <w:t xml:space="preserve"> natomiast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części przedmiotu zamówienia w zakresie</w:t>
      </w:r>
      <w:r w:rsidRPr="00B74E69">
        <w:rPr>
          <w:rFonts w:ascii="Times New Roman" w:eastAsia="TimesNewRomanPSMT" w:hAnsi="Times New Roman" w:cs="Times New Roman"/>
          <w:sz w:val="24"/>
          <w:szCs w:val="24"/>
          <w:lang w:eastAsia="pl-PL"/>
        </w:rPr>
        <w:t xml:space="preserve"> określonym w ofercie może powierzyć  podwykonawcom.</w:t>
      </w:r>
    </w:p>
    <w:p w:rsidR="00B74E69" w:rsidRPr="00B74E69" w:rsidRDefault="00B74E69" w:rsidP="00B74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</w:p>
    <w:p w:rsidR="00B74E69" w:rsidRPr="00B74E69" w:rsidRDefault="00B74E69" w:rsidP="00B74E69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bookmarkStart w:id="24" w:name="_Toc161806948"/>
      <w:bookmarkStart w:id="25" w:name="_Toc191867076"/>
      <w:bookmarkStart w:id="26" w:name="_Toc192580970"/>
      <w:r w:rsidRPr="00B74E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Wykonawcy wspólnie ubiegający się o zamówienie</w:t>
      </w:r>
      <w:bookmarkEnd w:id="24"/>
      <w:bookmarkEnd w:id="25"/>
      <w:bookmarkEnd w:id="26"/>
    </w:p>
    <w:p w:rsidR="00B74E69" w:rsidRPr="00B74E69" w:rsidRDefault="00B74E69" w:rsidP="00B74E69">
      <w:pPr>
        <w:spacing w:after="0" w:line="240" w:lineRule="auto"/>
        <w:ind w:left="540" w:right="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74E69" w:rsidRPr="00B74E69" w:rsidRDefault="00B74E69" w:rsidP="00B74E69">
      <w:pPr>
        <w:numPr>
          <w:ilvl w:val="0"/>
          <w:numId w:val="4"/>
        </w:numPr>
        <w:spacing w:after="0" w:line="240" w:lineRule="auto"/>
        <w:ind w:right="57" w:hanging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Wykonawcy wspólnie ubiegający się o zamówienie:</w:t>
      </w:r>
    </w:p>
    <w:p w:rsidR="00B74E69" w:rsidRPr="00B74E69" w:rsidRDefault="00B74E69" w:rsidP="00B74E69">
      <w:pPr>
        <w:numPr>
          <w:ilvl w:val="0"/>
          <w:numId w:val="5"/>
        </w:numPr>
        <w:spacing w:after="0" w:line="240" w:lineRule="auto"/>
        <w:ind w:left="1080" w:right="57" w:hanging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ponoszą solidarną odpowiedzialność za niewykonanie lub nienależyte wykonanie zobowiązania,</w:t>
      </w:r>
    </w:p>
    <w:p w:rsidR="00B74E69" w:rsidRPr="00B74E69" w:rsidRDefault="00B74E69" w:rsidP="00B74E69">
      <w:pPr>
        <w:numPr>
          <w:ilvl w:val="0"/>
          <w:numId w:val="5"/>
        </w:numPr>
        <w:spacing w:after="0" w:line="240" w:lineRule="auto"/>
        <w:ind w:left="1080" w:right="57" w:hanging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zobowiązani są ustanowić Pełnomocnika do reprezentowania ich w postępowaniu o udzielenie zamówienia publicznego albo reprezentowania w postępowaniu i zawarcia umowy w sprawie zamówienia. Przyjmuje się, że pełnomocnictwo do podpisania oferty obejmuje pełnomocnictwo do poświadczenia za zgodność z  oryginałem wszystkich dokumentów;</w:t>
      </w:r>
    </w:p>
    <w:p w:rsidR="00B74E69" w:rsidRPr="00B74E69" w:rsidRDefault="00B74E69" w:rsidP="00B74E69">
      <w:pPr>
        <w:numPr>
          <w:ilvl w:val="0"/>
          <w:numId w:val="5"/>
        </w:numPr>
        <w:spacing w:after="0" w:line="240" w:lineRule="auto"/>
        <w:ind w:left="1080" w:right="57" w:hanging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pełnomocnictwo musi wynikać z umowy lub z innej czynności prawnej, mieć formę pisemną; fakt ustanowienia Pełnomocnika musi wynikać z załączonych do oferty dokumentów, wszelka korespondencja prowadzona będzie z Pełnomocnikiem;</w:t>
      </w:r>
    </w:p>
    <w:p w:rsidR="00B74E69" w:rsidRPr="00B74E69" w:rsidRDefault="00B74E69" w:rsidP="00B74E69">
      <w:pPr>
        <w:numPr>
          <w:ilvl w:val="0"/>
          <w:numId w:val="5"/>
        </w:numPr>
        <w:spacing w:after="0" w:line="240" w:lineRule="auto"/>
        <w:ind w:left="1078" w:right="57" w:hanging="53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jeżeli oferta konsorcjum zostanie wybrana jako najkorzystniejsza, Zamawiający może przed zawarciem umowy wezwać pełnomocnika do przedstawienia umowy regulującej współpracę tych Wykonawców.</w:t>
      </w:r>
    </w:p>
    <w:p w:rsidR="00B74E69" w:rsidRPr="00B74E69" w:rsidRDefault="00B74E69" w:rsidP="00B74E69">
      <w:pPr>
        <w:numPr>
          <w:ilvl w:val="0"/>
          <w:numId w:val="4"/>
        </w:numPr>
        <w:spacing w:after="0" w:line="240" w:lineRule="auto"/>
        <w:ind w:right="57" w:hanging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Składając ofertę wspólnie (</w:t>
      </w:r>
      <w:r w:rsidRPr="00B74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art.23 ustawy Prawo zamówień publicznych</w:t>
      </w:r>
      <w:r w:rsidRPr="00B74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) przez dwóch lub więcej Wykonawców należy zwrócić uwagę w szczególności na następujące wymagania:</w:t>
      </w:r>
    </w:p>
    <w:p w:rsidR="00B74E69" w:rsidRPr="00B74E69" w:rsidRDefault="00B74E69" w:rsidP="00B74E6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dokumenty i oświadczenia, które muszą złożyć wszyscy wykonawcy: </w:t>
      </w:r>
    </w:p>
    <w:p w:rsidR="00B74E69" w:rsidRPr="00B74E69" w:rsidRDefault="00B74E69" w:rsidP="00B74E6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oświadczenie o spełnianiu warunków podanych w art. 22 ust. 1 ustawy oraz oświadczenia w związku z art. 24 ust. 1  podpisują wszyscy członkowie konsorcjum lub Pełnomocnik w imieniu całego konsorcjum.</w:t>
      </w:r>
    </w:p>
    <w:p w:rsidR="00B74E69" w:rsidRDefault="00B74E69" w:rsidP="00B74E6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Pozostałe dokumenty wymienione są w Rozdziale 10 i 11 niniejszego SIWZ są wspólne.</w:t>
      </w:r>
    </w:p>
    <w:p w:rsidR="002039B3" w:rsidRPr="00B74E69" w:rsidRDefault="002039B3" w:rsidP="00B74E6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74E69" w:rsidRPr="00B74E69" w:rsidRDefault="00B74E69" w:rsidP="00B74E69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27" w:name="_Toc154823350"/>
      <w:bookmarkStart w:id="28" w:name="_Toc161806949"/>
      <w:bookmarkStart w:id="29" w:name="_Toc191867077"/>
      <w:bookmarkStart w:id="30" w:name="_Toc192580971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Wykonawca mający siedzibę lub miejsce zamieszkania poza terytorium Rzeczypospolitej Polskiej</w:t>
      </w:r>
      <w:bookmarkEnd w:id="27"/>
      <w:bookmarkEnd w:id="28"/>
      <w:bookmarkEnd w:id="29"/>
      <w:bookmarkEnd w:id="30"/>
    </w:p>
    <w:p w:rsidR="00B74E69" w:rsidRPr="00B74E69" w:rsidRDefault="00B74E69" w:rsidP="00B74E6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E69" w:rsidRPr="00B74E69" w:rsidRDefault="00B74E69" w:rsidP="00B74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B74E69" w:rsidRPr="00B74E69" w:rsidRDefault="00B74E69" w:rsidP="00B74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1)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 wystawiony w kraju, w którym ma siedzibę lub miejsce zamieszkania potwierdzający, że nie otwarto jego likwidacji ani nie ogłoszono upadłości - wystawiony nie wcześniej niż 6 miesięcy przed upływem terminu składania wniosków o dopuszczenie do udziału w postępowaniu o udzielenie zamówienia albo składania ofert,</w:t>
      </w:r>
    </w:p>
    <w:p w:rsidR="00B74E69" w:rsidRPr="00B74E69" w:rsidRDefault="00B74E69" w:rsidP="00B74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2)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B74E69" w:rsidRPr="00B74E69" w:rsidRDefault="00B74E69" w:rsidP="00B74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E69" w:rsidRPr="00B74E69" w:rsidRDefault="00B74E69" w:rsidP="00B74E69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31" w:name="_Toc154823348"/>
      <w:bookmarkStart w:id="32" w:name="_Toc161806950"/>
      <w:bookmarkStart w:id="33" w:name="_Toc191867078"/>
      <w:bookmarkStart w:id="34" w:name="_Toc192580972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>Waluta, w jakiej będą prowadzone rozliczenia związane z realizacją niniejszego zamówienia publicznego</w:t>
      </w:r>
      <w:bookmarkEnd w:id="31"/>
      <w:bookmarkEnd w:id="32"/>
      <w:bookmarkEnd w:id="33"/>
      <w:bookmarkEnd w:id="34"/>
    </w:p>
    <w:p w:rsidR="00B74E69" w:rsidRPr="00B74E69" w:rsidRDefault="00B74E69" w:rsidP="00B74E6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E69" w:rsidRPr="00B74E69" w:rsidRDefault="00B74E69" w:rsidP="00B74E69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rozliczenia związane z realizacją niniejszego zamówienia dokonywane będą w złotych polskich [ 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PLN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]. </w:t>
      </w:r>
    </w:p>
    <w:p w:rsidR="00B74E69" w:rsidRPr="00B74E69" w:rsidRDefault="00B74E69" w:rsidP="00B74E69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E69" w:rsidRPr="00B74E69" w:rsidRDefault="00B74E69" w:rsidP="00B74E69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bookmarkStart w:id="35" w:name="_Toc174258994"/>
      <w:bookmarkStart w:id="36" w:name="_Toc191867079"/>
      <w:bookmarkStart w:id="37" w:name="_Toc192580973"/>
      <w:r w:rsidRPr="00B74E69">
        <w:rPr>
          <w:rFonts w:ascii="Times New Roman" w:eastAsia="Times New Roman" w:hAnsi="Times New Roman" w:cs="Times New Roman"/>
          <w:b/>
          <w:i/>
          <w:sz w:val="24"/>
          <w:szCs w:val="24"/>
        </w:rPr>
        <w:t>Warunki udziału w postępowaniu oraz opis sposobu dokonywania oceny spełniania tych warunków</w:t>
      </w:r>
      <w:bookmarkEnd w:id="35"/>
      <w:bookmarkEnd w:id="36"/>
      <w:bookmarkEnd w:id="37"/>
    </w:p>
    <w:p w:rsidR="00B74E69" w:rsidRPr="00B74E69" w:rsidRDefault="00B74E69" w:rsidP="00B74E6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E69" w:rsidRPr="00B74E69" w:rsidRDefault="00B74E69" w:rsidP="00B74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 udzielenie zamówienia mogą ubiegać się Wykonawcy, którzy spełniają warunki określone w art. 22 ust. 1 ustawy </w:t>
      </w:r>
      <w:proofErr w:type="spellStart"/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dotyczące:</w:t>
      </w:r>
    </w:p>
    <w:p w:rsidR="00B74E69" w:rsidRPr="00B74E69" w:rsidRDefault="00B74E69" w:rsidP="00B74E6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1.1 posiadania uprawnień do wykonywania określonej działalności lub czynności, jeżeli przepisy prawa nakładają obowiązek ich posiadania</w:t>
      </w:r>
    </w:p>
    <w:p w:rsidR="00B74E69" w:rsidRPr="00B74E69" w:rsidRDefault="00B74E69" w:rsidP="00B74E6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1.2  posiadania wiedzy i doświadczenia </w:t>
      </w:r>
    </w:p>
    <w:p w:rsidR="00B74E69" w:rsidRPr="00B74E69" w:rsidRDefault="00B74E69" w:rsidP="00B74E6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1.3 dysponowania odpowiednim potencjałem technicznym oraz osobami zdolnymi do wykonywania zamówienia </w:t>
      </w:r>
    </w:p>
    <w:p w:rsidR="00B74E69" w:rsidRPr="00B74E69" w:rsidRDefault="00B74E69" w:rsidP="00B74E6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1.4  sytuacji ekonomicznej i finansowej</w:t>
      </w:r>
    </w:p>
    <w:p w:rsidR="00B74E69" w:rsidRPr="00B74E69" w:rsidRDefault="00B74E69" w:rsidP="00B74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E69" w:rsidRPr="00B74E69" w:rsidRDefault="00B74E69" w:rsidP="00B74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w/w warunków: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4E69" w:rsidRPr="00B74E69" w:rsidRDefault="00B74E69" w:rsidP="00B74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B74E69" w:rsidRPr="00B74E69" w:rsidRDefault="00B74E69" w:rsidP="00B74E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2.1</w:t>
      </w:r>
      <w:r w:rsidRPr="00B74E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</w:t>
      </w:r>
      <w:r w:rsidRPr="00B74E69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Zamawiający opisuje warunek z pkt 1.1.1</w:t>
      </w:r>
    </w:p>
    <w:p w:rsidR="00B74E69" w:rsidRPr="00B74E69" w:rsidRDefault="00B74E69" w:rsidP="00B74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uzna w/w warunek za spełniony, jeśli Wykonawca oświadczy, iż spełnia warunek dot. 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posiadania uprawnień do wykonywania określonej działalności lub czynności, jeżeli przepisy prawa nakładają obowiązek ich posiadania.</w:t>
      </w:r>
    </w:p>
    <w:p w:rsidR="00B74E69" w:rsidRDefault="00B74E69" w:rsidP="00B74E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■ Ocena będzie dokonana na podstawie właściwego oświadczenia stanowiącego załącznik</w:t>
      </w:r>
      <w:r w:rsidR="002732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nr 2 do SIWZ</w:t>
      </w:r>
    </w:p>
    <w:p w:rsidR="00B909B9" w:rsidRPr="00B74E69" w:rsidRDefault="00B909B9" w:rsidP="00B74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E69" w:rsidRPr="00B74E69" w:rsidRDefault="00B74E69" w:rsidP="00B74E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2.2</w:t>
      </w:r>
      <w:r w:rsidRPr="00B74E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</w:t>
      </w:r>
      <w:r w:rsidRPr="00B74E69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Zamawiający opisuje warunek z pkt 1.1.2</w:t>
      </w:r>
    </w:p>
    <w:p w:rsidR="00B74E69" w:rsidRPr="00B74E69" w:rsidRDefault="00B74E69" w:rsidP="00B74E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 w/w warunek za spełniony, jeśli Wykonawca oświadczy, iż spełnia warunek dot. posiadania wiedzy i doświadczenia do realizacji przedmiotowego zamówienia.</w:t>
      </w:r>
    </w:p>
    <w:p w:rsidR="00B74E69" w:rsidRPr="00B74E69" w:rsidRDefault="00B74E69" w:rsidP="00B74E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■    Ocena będzie dokonana na podstawie właściwego oświadczenia stanowiącego załącznik nr 2 do SIWZ,</w:t>
      </w:r>
    </w:p>
    <w:p w:rsidR="00B74E69" w:rsidRPr="00B74E69" w:rsidRDefault="00B74E69" w:rsidP="00B74E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74E69" w:rsidRPr="00B74E69" w:rsidRDefault="00B74E69" w:rsidP="00B74E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2.3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4E69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Zamawiający opisuje warunek z pkt 1.1.3</w:t>
      </w:r>
    </w:p>
    <w:p w:rsidR="002039B3" w:rsidRDefault="00B74E69" w:rsidP="00B74E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 w/w warunek za spełniony, jeśli Wykonawca o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świadczy, iż spełnia warunek dot. dysponowania odpowiednim potencjałem technicznym oraz osobami zdolnymi do wykonania przedmiotowego zamówienia tj. osobami posiadającymi uprawnienia zawodowe z zakresu</w:t>
      </w:r>
      <w:r w:rsidR="002039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B74E69" w:rsidRDefault="002039B3" w:rsidP="00311A62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11A6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1 i </w:t>
      </w:r>
      <w:r w:rsidR="00B74E69" w:rsidRPr="00311A62">
        <w:rPr>
          <w:rFonts w:ascii="Times New Roman" w:hAnsi="Times New Roman" w:cs="Times New Roman"/>
          <w:bCs/>
          <w:sz w:val="24"/>
          <w:szCs w:val="24"/>
          <w:lang w:eastAsia="pl-PL"/>
        </w:rPr>
        <w:t>2 -go w dziedzinie geodezji i kartografii</w:t>
      </w:r>
      <w:r w:rsidRPr="00311A6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D66D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ED66DB" w:rsidRPr="00311A6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dot. Części nr 1, 2, 3  </w:t>
      </w:r>
    </w:p>
    <w:p w:rsidR="00311A62" w:rsidRPr="00ED66DB" w:rsidRDefault="00ED66DB" w:rsidP="00ED66DB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ED66DB">
        <w:rPr>
          <w:rFonts w:ascii="Times New Roman" w:hAnsi="Times New Roman" w:cs="Times New Roman"/>
          <w:bCs/>
          <w:sz w:val="24"/>
          <w:szCs w:val="24"/>
          <w:lang w:eastAsia="pl-PL"/>
        </w:rPr>
        <w:t>2 -go w dziedzinie geodezji i kartografii - d</w:t>
      </w:r>
      <w:r w:rsidR="002039B3" w:rsidRPr="00ED66D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ot. Części nr </w:t>
      </w:r>
      <w:r w:rsidR="00311A62" w:rsidRPr="00ED66DB">
        <w:rPr>
          <w:rFonts w:ascii="Times New Roman" w:hAnsi="Times New Roman" w:cs="Times New Roman"/>
          <w:bCs/>
          <w:sz w:val="24"/>
          <w:szCs w:val="24"/>
          <w:lang w:eastAsia="pl-PL"/>
        </w:rPr>
        <w:t>4, 5</w:t>
      </w:r>
      <w:r w:rsidR="002039B3" w:rsidRPr="00ED66D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B74E69" w:rsidRPr="00B74E69" w:rsidRDefault="00B74E69" w:rsidP="00B74E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■ Ocena będzie dokonana na podstawie właściwego oświadczenia dotyczącego </w:t>
      </w:r>
      <w:r w:rsidRPr="00B74E6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wymaganych uprawnień osób, które będą uczestniczyć w wykonywaniu zamówienia 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stanowiącego załącznik nr 4 do SIWZ,</w:t>
      </w:r>
    </w:p>
    <w:p w:rsidR="00B74E69" w:rsidRPr="00B74E69" w:rsidRDefault="00B74E69" w:rsidP="00B74E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</w:t>
      </w:r>
    </w:p>
    <w:p w:rsidR="00B74E69" w:rsidRPr="00B74E69" w:rsidRDefault="00B74E69" w:rsidP="00B74E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■  Ocena będzie dokonana na podstawie właściwego oświadczenia stanowiącego załącznik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nr 2 do SIWZ;</w:t>
      </w:r>
    </w:p>
    <w:p w:rsidR="00B74E69" w:rsidRDefault="00B74E69" w:rsidP="00B74E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909B9" w:rsidRDefault="00B909B9" w:rsidP="00B74E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909B9" w:rsidRPr="00B74E69" w:rsidRDefault="00B909B9" w:rsidP="00B74E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74E69" w:rsidRPr="00B74E69" w:rsidRDefault="00B74E69" w:rsidP="00B74E69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2.4  </w:t>
      </w:r>
      <w:r w:rsidRPr="00B74E69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Zamawiający opisuje warunek z pkt 1.1.4</w:t>
      </w:r>
    </w:p>
    <w:p w:rsidR="00B74E69" w:rsidRPr="00B74E69" w:rsidRDefault="00B74E69" w:rsidP="00B74E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uzna w/w warunek za spełniony, jeśli Wykonawca oświadczy, iż spełnia warunek dot. 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sytuacji ekonomicznej i finansowej pozwalającej mu na realizację przedmiotowego zamówienia.</w:t>
      </w:r>
    </w:p>
    <w:p w:rsidR="00B74E69" w:rsidRPr="00B74E69" w:rsidRDefault="00B74E69" w:rsidP="00B74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■ 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tego warunku będzie dokonana na podstawie właściwego oświadczenia stanowiącego załącznik nr 2 do SIWZ.</w:t>
      </w:r>
    </w:p>
    <w:p w:rsidR="00B74E69" w:rsidRPr="00B74E69" w:rsidRDefault="00B74E69" w:rsidP="00B74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B74E69" w:rsidRPr="00B74E69" w:rsidRDefault="00B74E69" w:rsidP="00B74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Wykonawca będzie polegał na wiedzy i doświadczeniu, potencjale technicznym, osobach zdolnych do wykonania zamówienia lub zdolnościach finansowych innych podmiotów niezależnie od charakteru prawnego łączących go z nimi stosunków musi udowodnić zamawiającemu, iż będzie dysponował zasobami niezbędnymi do realizacji zamówienia, w szczególności przedstawiając w tym celu 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pisemne zobowiązanie tych podmiotów do oddania mu do dyspozycji niezbędnych zasobów na okres korzystania z nich przy wykonywaniu zamówienia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celu zachowania formy pisemnej dokument ten powinien być złożony w oryginale i własnoręcznie podpisany przez ten pomiot.</w:t>
      </w:r>
    </w:p>
    <w:p w:rsidR="00B74E69" w:rsidRPr="00B74E69" w:rsidRDefault="00B74E69" w:rsidP="00B74E6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74E69" w:rsidRPr="00B74E69" w:rsidRDefault="00B74E69" w:rsidP="00B74E69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8" w:name="_Toc174258995"/>
      <w:bookmarkStart w:id="39" w:name="_Toc191867080"/>
      <w:bookmarkStart w:id="40" w:name="_Toc192580974"/>
    </w:p>
    <w:p w:rsidR="00B74E69" w:rsidRPr="00B74E69" w:rsidRDefault="00B74E69" w:rsidP="00B74E69">
      <w:pPr>
        <w:keepNext/>
        <w:shd w:val="clear" w:color="auto" w:fill="E6E6E6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74E6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Wykaz oświadczeń lub dokumentów potwierdzających spełnianie warunków </w:t>
      </w:r>
      <w:r w:rsidRPr="00B74E69"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>w niniejszym postępowaniu</w:t>
      </w:r>
      <w:bookmarkEnd w:id="38"/>
      <w:bookmarkEnd w:id="39"/>
      <w:bookmarkEnd w:id="40"/>
    </w:p>
    <w:p w:rsidR="00B74E69" w:rsidRPr="00B74E69" w:rsidRDefault="00B74E69" w:rsidP="00B74E6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74E69" w:rsidRPr="00B74E69" w:rsidRDefault="00B74E69" w:rsidP="00B74E6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 W zakresie wykazania spełnienia warunków udziału w postępowaniu  (dotyczy wszystkich części):</w:t>
      </w:r>
    </w:p>
    <w:p w:rsidR="00B74E69" w:rsidRPr="00B74E69" w:rsidRDefault="00B74E69" w:rsidP="00B74E6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oświadczenie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wykonawca spełnia warunki określone w art. 22 ust. 1 ustawy </w:t>
      </w:r>
      <w:proofErr w:type="spellStart"/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nr 2)</w:t>
      </w:r>
    </w:p>
    <w:p w:rsidR="00B74E69" w:rsidRPr="00B74E69" w:rsidRDefault="00B74E69" w:rsidP="00B74E69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dotyczące 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wymaganych uprawnień osób - Z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ałącznik nr 4 do SIWZ</w:t>
      </w:r>
    </w:p>
    <w:p w:rsidR="00B74E69" w:rsidRPr="00B74E69" w:rsidRDefault="00B74E69" w:rsidP="00B74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74E6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Jeżeli dotyczy: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 zobowiązanie innych podmiotów do oddania do dyspozycji niezbędnych zasobów na okres korzystania z nich przy wykonywaniu zamówienia.</w:t>
      </w:r>
    </w:p>
    <w:p w:rsidR="00B74E69" w:rsidRPr="00B74E69" w:rsidRDefault="00B74E69" w:rsidP="00B74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74E69" w:rsidRPr="00B74E69" w:rsidRDefault="00B74E69" w:rsidP="00B74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 </w:t>
      </w: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celu wykazania braku podstaw do wykluczenia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postępowania o udzielenie zamówienia Wykonawca obowiązany jest dołączyć do oferty następujące dokumenty i oświadczenia  (dotyczy wszystkich części):</w:t>
      </w:r>
    </w:p>
    <w:p w:rsidR="00B74E69" w:rsidRPr="00B74E69" w:rsidRDefault="00B74E69" w:rsidP="00B74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74E69" w:rsidRPr="00B74E69" w:rsidRDefault="00B74E69" w:rsidP="00B74E6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1)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Wykonawcy </w:t>
      </w:r>
      <w:r w:rsidRPr="00B74E69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 xml:space="preserve">o braku podstaw do wykluczenia -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 do SIWZ;</w:t>
      </w:r>
    </w:p>
    <w:p w:rsidR="00B74E69" w:rsidRPr="00B74E69" w:rsidRDefault="00B74E69" w:rsidP="00B74E6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aktualny odpis z właściwego rejestru </w:t>
      </w: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 z centralnej ewidencji i informacji o działalności gospodarczej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jeżeli odrębne przepisy wymagają wpisu do rejestru, w celu wykazania braku podstaw do wykluczenia w oparciu o art. 24 ust. 1 pkt 2 ustawy Prawo zamówień publicznych, wystawiony nie wcześniej niż 6 miesięcy przed upływem terminu składania ofert</w:t>
      </w:r>
      <w:r w:rsidRPr="00B74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;</w:t>
      </w:r>
    </w:p>
    <w:p w:rsidR="00B74E69" w:rsidRPr="00B74E69" w:rsidRDefault="00B74E69" w:rsidP="00B74E69">
      <w:pPr>
        <w:tabs>
          <w:tab w:val="num" w:pos="1800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B74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 o przynależności</w:t>
      </w: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74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tej samej grupy kapitałowej</w:t>
      </w: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lista podmiotów należących do tej samej grupy kapitałowej w rozumieniu ustawy z dnia 16 lutego 2007r. o ochronie konkurencji i konsumentów w przypadku gdy Wykonawca należy do grupy kapitałowej -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nr 5 do SIWZ.</w:t>
      </w:r>
    </w:p>
    <w:p w:rsidR="00B74E69" w:rsidRPr="00B74E69" w:rsidRDefault="00B74E69" w:rsidP="00B74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B74E69" w:rsidRPr="00B74E69" w:rsidRDefault="00B74E69" w:rsidP="00B74E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Ponadto do oferty należy dołączyć:</w:t>
      </w:r>
    </w:p>
    <w:p w:rsidR="00B74E69" w:rsidRPr="00B74E69" w:rsidRDefault="00B74E69" w:rsidP="00B74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- druk oferty zgodny ze wzorem stanowiącym załącznik nr 1 do SIWZ</w:t>
      </w:r>
    </w:p>
    <w:p w:rsidR="00B74E69" w:rsidRPr="00B74E69" w:rsidRDefault="00B74E69" w:rsidP="00B74E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pełnomocnictwo podmiotów występujących wspólnie </w:t>
      </w:r>
      <w:r w:rsidRPr="00B74E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(jeżeli dotyczy),</w:t>
      </w:r>
    </w:p>
    <w:p w:rsidR="00B74E69" w:rsidRPr="00B74E69" w:rsidRDefault="00B74E69" w:rsidP="00B74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- pełnomocnictwo dla osoby/osób podpisującej ofertę i oświadczenia </w:t>
      </w:r>
      <w:r w:rsidRPr="00B74E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(jeśli uprawnienie tych  osób nie wynika z innych</w:t>
      </w:r>
      <w:r w:rsidRPr="00B74E69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dokumentów dołączonych do oferty)</w:t>
      </w:r>
      <w:r w:rsidRPr="00B74E69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B74E69" w:rsidRPr="00B74E69" w:rsidRDefault="00B74E69" w:rsidP="00B74E69">
      <w:pPr>
        <w:tabs>
          <w:tab w:val="left" w:pos="0"/>
          <w:tab w:val="left" w:pos="18615"/>
        </w:tabs>
        <w:suppressAutoHyphens/>
        <w:snapToGrid w:val="0"/>
        <w:spacing w:after="0" w:line="258" w:lineRule="atLeast"/>
        <w:ind w:right="-1" w:hanging="9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74E69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ab/>
      </w:r>
    </w:p>
    <w:p w:rsidR="00B74E69" w:rsidRPr="00B74E69" w:rsidRDefault="00B74E69" w:rsidP="00B74E69">
      <w:pPr>
        <w:numPr>
          <w:ilvl w:val="0"/>
          <w:numId w:val="6"/>
        </w:numPr>
        <w:tabs>
          <w:tab w:val="left" w:pos="0"/>
        </w:tabs>
        <w:suppressAutoHyphens/>
        <w:snapToGrid w:val="0"/>
        <w:spacing w:after="0" w:line="20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Wszystkie ww. dokumenty winny być złożone w oryginale lub kopii poświadczonej za zgodność z oryginałem przez osobę (-y) uprawnioną (-e) do składania oświadczeń woli w imieniu Wykonawcy. </w:t>
      </w:r>
      <w:r w:rsidRPr="00B74E69">
        <w:rPr>
          <w:rFonts w:ascii="FrankfurtGothic" w:eastAsia="Times New Roman" w:hAnsi="FrankfurtGothic" w:cs="Times New Roman"/>
          <w:color w:val="000000"/>
          <w:sz w:val="24"/>
          <w:szCs w:val="24"/>
          <w:lang w:eastAsia="ar-SA"/>
        </w:rPr>
        <w:t>Ocena spełnienia warunków udziału w postępowaniu zostanie dokonana przez zamawiającego w oparciu o informacje zawarte w dokumentach i oświadczeniach (wymaganych przez Zamawiającego i podanych w SIWZ) dołączonych do oferty.</w:t>
      </w:r>
    </w:p>
    <w:p w:rsidR="00B74E69" w:rsidRPr="00B74E69" w:rsidRDefault="00B74E69" w:rsidP="00B74E69">
      <w:pPr>
        <w:numPr>
          <w:ilvl w:val="0"/>
          <w:numId w:val="6"/>
        </w:numPr>
        <w:tabs>
          <w:tab w:val="left" w:pos="0"/>
        </w:tabs>
        <w:suppressAutoHyphens/>
        <w:snapToGrid w:val="0"/>
        <w:spacing w:after="0" w:line="20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Zgodnie z art. 26 ust. 2b Prawa zamówień publicznych wykonawca może polegać na wiedzy i doświadczeniu oraz osobach zdolnych do wykonania zamówienia innych podmiotów, niezależnie od charakteru prawnego łączących go z nimi stosunków. Wykonawca w takiej sytuacji zobowiązany  jest udowodnić zamawiającemu, iż będzie dysponował zasobami niezbędnymi do realizacji zamówienia, tj. przedstawić pisemne zobowiązanie tych podmiotów do oddania mu do dyspozycji niezbędnych zasobów na okres korzystania z nich przy wykonaniu zamówienia. </w:t>
      </w:r>
    </w:p>
    <w:p w:rsidR="00B74E69" w:rsidRPr="00B74E69" w:rsidRDefault="00B74E69" w:rsidP="00B74E6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wezwie w trybie art. 26 ust. 3 Wykonawców, którzy w określonym terminie nie złożyli oświadczeń i dokumentów potwierdzających spełnianie warunków udziału w postępowaniu lub którzy złożyli dokumenty zawierające błędy, do ich uzupełnienia w wyznaczonym terminie chyba, że mimo ich uzupełnienia oferta wykonawcy podlega odrzuceniu lub konieczne byłoby unieważnienie postępowania. </w:t>
      </w:r>
    </w:p>
    <w:p w:rsidR="00B74E69" w:rsidRPr="00B74E69" w:rsidRDefault="00B74E69" w:rsidP="00B74E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Uzupełnione dokumenty po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winny być złożone w oryginale lub kopii poświadczonej za zgodność z oryginałem przez osobę (-y) uprawnioną (-e) do składania oświadczeń woli w imieniu Wykonawcy.</w:t>
      </w:r>
    </w:p>
    <w:p w:rsidR="00B74E69" w:rsidRPr="00B74E69" w:rsidRDefault="00B74E69" w:rsidP="00B74E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E69" w:rsidRPr="00B74E69" w:rsidRDefault="00B74E69" w:rsidP="00B74E69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41" w:name="_Toc154823351"/>
      <w:bookmarkStart w:id="42" w:name="_Toc161806952"/>
      <w:bookmarkStart w:id="43" w:name="_Toc191867081"/>
      <w:bookmarkStart w:id="44" w:name="_Toc192580975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Wymagania dotyczące wadium</w:t>
      </w:r>
      <w:bookmarkEnd w:id="41"/>
      <w:bookmarkEnd w:id="42"/>
      <w:bookmarkEnd w:id="43"/>
      <w:bookmarkEnd w:id="44"/>
    </w:p>
    <w:p w:rsidR="00311A62" w:rsidRDefault="00311A62" w:rsidP="00B74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E69" w:rsidRPr="00B74E69" w:rsidRDefault="00B74E69" w:rsidP="00B74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dotyczy</w:t>
      </w:r>
    </w:p>
    <w:p w:rsidR="00B74E69" w:rsidRPr="00B74E69" w:rsidRDefault="00B74E69" w:rsidP="00B74E6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E69" w:rsidRPr="00B74E69" w:rsidRDefault="00B74E69" w:rsidP="00B74E69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45" w:name="_Toc137824137"/>
      <w:bookmarkStart w:id="46" w:name="_Toc154823353"/>
      <w:bookmarkStart w:id="47" w:name="_Toc161806953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bookmarkStart w:id="48" w:name="_Toc191867082"/>
      <w:bookmarkStart w:id="49" w:name="_Toc192580976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Termin związania ofertą</w:t>
      </w:r>
      <w:bookmarkEnd w:id="45"/>
      <w:bookmarkEnd w:id="46"/>
      <w:bookmarkEnd w:id="47"/>
      <w:bookmarkEnd w:id="48"/>
      <w:bookmarkEnd w:id="49"/>
    </w:p>
    <w:p w:rsidR="00B74E69" w:rsidRPr="00B74E69" w:rsidRDefault="00B74E69" w:rsidP="00B74E6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E69" w:rsidRPr="00B74E69" w:rsidRDefault="00B74E69" w:rsidP="00B74E69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składając ofertę pozostaje nią związany przez okres 30 dni. Bieg terminu związania ofertą rozpoczyna swój bieg wraz z dniem wskazanym jako termin składania ofert.</w:t>
      </w:r>
    </w:p>
    <w:p w:rsidR="00B74E69" w:rsidRPr="00B74E69" w:rsidRDefault="00B74E69" w:rsidP="00B74E69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przypadkach, co najmniej na 3 dni przed upływem terminu związania ofertą, Zamawiający może tylko raz zwrócić się do Wykonawców o wyrażenie zgody na przedłużenie tego terminu o oznaczony okres, nie dłuższy jednak niż 60 dni.</w:t>
      </w:r>
    </w:p>
    <w:p w:rsidR="00B74E69" w:rsidRPr="00B74E69" w:rsidRDefault="00B74E69" w:rsidP="00B74E69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66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Zgoda Wykonawcy na przedłużenie okresu związania ofertą musi być wyrażona na piśmie i jest dopuszczalna tylko z przedłużeniem okresu ważności wadium albo, jeżeli nie jest to możliwe, z wniesieniem nowego wadium na przedłużony okres związania ofertą.</w:t>
      </w:r>
    </w:p>
    <w:p w:rsidR="00B74E69" w:rsidRPr="00B74E69" w:rsidRDefault="00B74E69" w:rsidP="00B74E69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Wykonawca samodzielnie może przedłużyć termin związania ofertą.</w:t>
      </w:r>
    </w:p>
    <w:p w:rsidR="00B74E69" w:rsidRPr="00B74E69" w:rsidRDefault="00B74E69" w:rsidP="00B74E69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Wniesienie odwołania po upływie terminu składania ofert zawiesza bieg terminu związania ofertą do czasu rozstrzygnięcia odwołania.</w:t>
      </w:r>
    </w:p>
    <w:p w:rsidR="00B74E69" w:rsidRPr="00B74E69" w:rsidRDefault="00B74E69" w:rsidP="00B74E6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E69" w:rsidRPr="00B74E69" w:rsidRDefault="00B74E69" w:rsidP="00B74E69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50" w:name="_Toc161806954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 xml:space="preserve"> </w:t>
      </w:r>
      <w:bookmarkStart w:id="51" w:name="_Toc191867083"/>
      <w:bookmarkStart w:id="52" w:name="_Toc192580977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Informacje o sposobie porozumiewania się Zamawiającego z Wykonawcami oraz przekazywania oświadczeń i dokumentów, a także wskazanie osoby uprawnionej do porozumiewania się z Wykonawcami</w:t>
      </w:r>
      <w:bookmarkEnd w:id="50"/>
      <w:bookmarkEnd w:id="51"/>
      <w:bookmarkEnd w:id="52"/>
    </w:p>
    <w:p w:rsidR="00B74E69" w:rsidRPr="00B74E69" w:rsidRDefault="00B74E69" w:rsidP="00B74E69">
      <w:pPr>
        <w:keepNext/>
        <w:shd w:val="clear" w:color="auto" w:fill="E6E6E6"/>
        <w:tabs>
          <w:tab w:val="num" w:pos="1560"/>
        </w:tabs>
        <w:spacing w:after="0" w:line="240" w:lineRule="auto"/>
        <w:ind w:left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B74E69" w:rsidRPr="00B74E69" w:rsidRDefault="00B74E69" w:rsidP="00B74E69">
      <w:pPr>
        <w:numPr>
          <w:ilvl w:val="0"/>
          <w:numId w:val="8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niniejszym postępowaniu wszelkie oświadczenia, wnioski, zawiadomienia oraz informacje przekazywane będą w formie </w:t>
      </w:r>
    </w:p>
    <w:p w:rsidR="00B74E69" w:rsidRPr="00B74E69" w:rsidRDefault="00B74E69" w:rsidP="00B74E6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pisemnej, </w:t>
      </w:r>
    </w:p>
    <w:p w:rsidR="00B74E69" w:rsidRPr="00B74E69" w:rsidRDefault="00B74E69" w:rsidP="00B74E6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faksem nr (034) 3229 111, 3229126 </w:t>
      </w:r>
    </w:p>
    <w:p w:rsidR="00B74E69" w:rsidRPr="00B74E69" w:rsidRDefault="00B74E69" w:rsidP="00B74E6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drogą elektroniczną - adresy:</w:t>
      </w:r>
    </w:p>
    <w:p w:rsidR="00B74E69" w:rsidRPr="00B74E69" w:rsidRDefault="00B74E69" w:rsidP="00B74E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przetargi@czestochowa.powiat.pl lub peryga@czestochowa.powiat.pl </w:t>
      </w:r>
    </w:p>
    <w:p w:rsidR="00B74E69" w:rsidRPr="00B74E69" w:rsidRDefault="00B74E69" w:rsidP="00B74E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      przy czym zawsze dopuszczalna jest forma pisemna. </w:t>
      </w:r>
    </w:p>
    <w:p w:rsidR="00B74E69" w:rsidRPr="00B74E69" w:rsidRDefault="00B74E69" w:rsidP="00B74E69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Zamawiający lub Wykonawca przekazują korespondencję za pomocą faksu lub elektronicznie – każda ze stron na żądanie drugiej niezwłocznie potwierdza fakt ich otrzymania (art. 27 ust.2 ustawy Prawo zamówień publicznych).</w:t>
      </w:r>
    </w:p>
    <w:p w:rsidR="00B74E69" w:rsidRPr="00B74E69" w:rsidRDefault="00B74E69" w:rsidP="00B74E69">
      <w:pPr>
        <w:tabs>
          <w:tab w:val="num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braku potwierdzenia otrzymania wiadomości przez wykonawcę zamawiający domniemywa, że pismo wysłane przez zamawiającego na numer faksu podany przez wykonawcę zostało mu doręczone w sposób umożliwiający zapoznanie się wykonawcy z treścią pisma. </w:t>
      </w:r>
    </w:p>
    <w:p w:rsidR="00B74E69" w:rsidRPr="00B74E69" w:rsidRDefault="00B74E69" w:rsidP="00B74E69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zwrócić się (pisemnie, faksem, e-mailem) do Zamawiającego o przekazanie SIWZ. We wniosku należy podać: </w:t>
      </w:r>
    </w:p>
    <w:p w:rsidR="00B74E69" w:rsidRPr="00B74E69" w:rsidRDefault="00B74E69" w:rsidP="00B74E69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nazwę i adres Wykonawcy, </w:t>
      </w:r>
    </w:p>
    <w:p w:rsidR="00B74E69" w:rsidRPr="00B74E69" w:rsidRDefault="00B74E69" w:rsidP="00B74E69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i faksu, e-mail,</w:t>
      </w:r>
    </w:p>
    <w:p w:rsidR="00B74E69" w:rsidRPr="00B74E69" w:rsidRDefault="00B74E69" w:rsidP="00B74E69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 nazwisko osoby upoważnionej do kontaktów z Zamawiającym w sprawach dotyczących niniejszego postępowania,</w:t>
      </w:r>
    </w:p>
    <w:p w:rsidR="00B74E69" w:rsidRPr="00B74E69" w:rsidRDefault="00B74E69" w:rsidP="00B74E69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postępowania: </w:t>
      </w:r>
      <w:r w:rsidR="002C6D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OK.272.67</w:t>
      </w: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.2015.</w:t>
      </w:r>
    </w:p>
    <w:p w:rsidR="00B74E69" w:rsidRPr="00B74E69" w:rsidRDefault="00B74E69" w:rsidP="00B74E69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SIWZ można także odebrać w siedzibie Zamawiającego – 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Powiat Częstochowski, 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ul. Jana III Sobieskiego 9, 42-200 Częstochowa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pokoju nr 229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(II piętro) w godzinach urzędowania Zamawiającego lub otrzymać drogą elektroniczną zgłaszając zamówienie na adres: </w:t>
      </w:r>
      <w:hyperlink r:id="rId9" w:history="1">
        <w:r w:rsidRPr="00B74E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przetargi@czestochowa.powiat.pl</w:t>
        </w:r>
      </w:hyperlink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lub </w:t>
      </w:r>
      <w:hyperlink r:id="rId10" w:history="1">
        <w:r w:rsidRPr="00B74E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peryga@czestochowa.powiat.pl</w:t>
        </w:r>
      </w:hyperlink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74E69" w:rsidRPr="00B74E69" w:rsidRDefault="00B74E69" w:rsidP="00B74E69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może zwracać się pisemnie do Zamawiającego o wyjaśnienie treści SIWZ. Zamawiający niezwłocznie udzieli wyjaśnień pod warunkiem, że prośba o wyjaśnienie treści SIWZ wpłynie do Zamawiającego nie później niż do końca dnia, w którym upływa połowa wyznaczonego terminu składania ofert. Jednocześnie Zamawiający prosi o przesyłanie treści pytań również w wersji elektronicznej na adres: przetargi@czestochowa.powiat.pl, peryga@czestochowa.powiat.pl.</w:t>
      </w:r>
    </w:p>
    <w:p w:rsidR="00B74E69" w:rsidRPr="00B74E69" w:rsidRDefault="00B74E69" w:rsidP="00B74E69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uzasadnionych przypadkach Zamawiający ma prawo zmiany treści Specyfikacji Istotnych Warunków Zamówienia. Zmiana może nastąpić w każdym czasie, przed upływem terminu do składania ofert. W przypadku wprowadzenia takiej zmiany, informacja o tym zostanie zamieszczona na stronie internetowej Zamawiającego – 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www.powiat-czestochowski.4bip.pl</w:t>
      </w:r>
      <w:r w:rsidRPr="00B74E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niezwłocznie przekazana wszystkim Wykonawcom, którzy pobrali warunki SIWZ bezpośrednio u Zamawiającego.</w:t>
      </w:r>
    </w:p>
    <w:p w:rsidR="00B74E69" w:rsidRPr="00B74E69" w:rsidRDefault="00B74E69" w:rsidP="00B74E69">
      <w:pPr>
        <w:numPr>
          <w:ilvl w:val="0"/>
          <w:numId w:val="8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Jeżeli w wyniku zmiany treści specyfikacji istotnych warunków zamówienia niezbędny będzie do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oftHyphen/>
        <w:t>datko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oftHyphen/>
        <w:t>wy czas na wprowadzenie zmian w  ofertach, Zamawiający przedłuży termin składania ofert i  poinformuje o tym wykonawców na stronie internetowej.</w:t>
      </w:r>
    </w:p>
    <w:p w:rsidR="00B74E69" w:rsidRPr="00B74E69" w:rsidRDefault="00B74E69" w:rsidP="00B74E69">
      <w:pPr>
        <w:numPr>
          <w:ilvl w:val="0"/>
          <w:numId w:val="8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kontaktowania się z Wykonawcami Zamawiający upoważnia: </w:t>
      </w:r>
    </w:p>
    <w:p w:rsidR="00B74E69" w:rsidRPr="00B74E69" w:rsidRDefault="00B74E69" w:rsidP="00B74E69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 Dominika Ratman – Wydz. </w:t>
      </w: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Organizacji, Rozwoju i Gospodarki Mieniem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pok. 229, </w:t>
      </w:r>
    </w:p>
    <w:p w:rsidR="00B74E69" w:rsidRDefault="00B74E69" w:rsidP="00B909B9">
      <w:p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e-mail: </w:t>
      </w:r>
      <w:hyperlink r:id="rId11" w:history="1">
        <w:r w:rsidRPr="00B74E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przetargi@czestochowa.powiat.pl</w:t>
        </w:r>
      </w:hyperlink>
      <w:r w:rsidRPr="00B74E6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         </w:t>
      </w:r>
      <w:r w:rsidRPr="00B74E69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</w:p>
    <w:p w:rsidR="00273202" w:rsidRPr="00B74E69" w:rsidRDefault="00273202" w:rsidP="00273202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 Peryga Kołaczyk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Wydz. </w:t>
      </w: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Organizacji, Rozwoju i Gospodarki Mieniem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pok. 229, e-mail: </w:t>
      </w:r>
      <w:hyperlink r:id="rId12" w:history="1">
        <w:r w:rsidRPr="00B74E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peryga@czestochowa.powiat.pl</w:t>
        </w:r>
      </w:hyperlink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73202" w:rsidRPr="00273202" w:rsidRDefault="00273202" w:rsidP="00B909B9">
      <w:p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74E69" w:rsidRPr="00B74E69" w:rsidRDefault="00B74E69" w:rsidP="00B74E69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53" w:name="_Toc137824138"/>
      <w:bookmarkStart w:id="54" w:name="_Toc154823354"/>
      <w:bookmarkStart w:id="55" w:name="_Toc161806955"/>
      <w:r w:rsidRPr="00273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bookmarkStart w:id="56" w:name="_Toc191867084"/>
      <w:bookmarkStart w:id="57" w:name="_Toc192580978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Opis sposobu przygotowania ofert</w:t>
      </w:r>
      <w:bookmarkEnd w:id="53"/>
      <w:bookmarkEnd w:id="54"/>
      <w:bookmarkEnd w:id="55"/>
      <w:bookmarkEnd w:id="56"/>
      <w:bookmarkEnd w:id="57"/>
    </w:p>
    <w:p w:rsidR="00B74E69" w:rsidRPr="00B74E69" w:rsidRDefault="00B74E69" w:rsidP="00B74E69">
      <w:pPr>
        <w:keepNext/>
        <w:shd w:val="clear" w:color="auto" w:fill="E6E6E6"/>
        <w:tabs>
          <w:tab w:val="num" w:pos="1560"/>
        </w:tabs>
        <w:spacing w:after="0" w:line="240" w:lineRule="auto"/>
        <w:ind w:left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B74E69" w:rsidRPr="00B74E69" w:rsidRDefault="00B74E69" w:rsidP="00B74E69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Opakowanie i adresowanie oferty.</w:t>
      </w:r>
    </w:p>
    <w:p w:rsidR="00B74E69" w:rsidRDefault="00B74E69" w:rsidP="00B74E69">
      <w:pPr>
        <w:spacing w:after="0" w:line="240" w:lineRule="auto"/>
        <w:ind w:left="539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Ofertę należy umieścić w zamkniętym, nieprzezroczystym opakowaniu (np. koperta) zaadresowanym i opisanym:</w:t>
      </w:r>
    </w:p>
    <w:p w:rsidR="00B74E69" w:rsidRPr="00B74E69" w:rsidRDefault="00B74E69" w:rsidP="00B74E6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4DB5B" wp14:editId="6C0FEFCC">
                <wp:simplePos x="0" y="0"/>
                <wp:positionH relativeFrom="column">
                  <wp:posOffset>-595630</wp:posOffset>
                </wp:positionH>
                <wp:positionV relativeFrom="paragraph">
                  <wp:posOffset>4445</wp:posOffset>
                </wp:positionV>
                <wp:extent cx="478790" cy="405130"/>
                <wp:effectExtent l="0" t="4445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6C4" w:rsidRDefault="002416C4" w:rsidP="00B74E69">
                            <w:r>
                              <w:rPr>
                                <w:rFonts w:ascii="Calibri" w:eastAsia="Calibri" w:hAnsi="Calibri"/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DB51A15" wp14:editId="57B698CE">
                                  <wp:extent cx="295275" cy="314325"/>
                                  <wp:effectExtent l="0" t="0" r="9525" b="9525"/>
                                  <wp:docPr id="5" name="Obraz 5" descr="j03500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 descr="j03500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-46.9pt;margin-top:.35pt;width:37.7pt;height:3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" stroked="f">
                <v:textbox>
                  <w:txbxContent>
                    <w:p w:rsidR="002416C4" w:rsidRDefault="002416C4" w:rsidP="00B74E69">
                      <w:r>
                        <w:rPr>
                          <w:rFonts w:ascii="Calibri" w:eastAsia="Calibri" w:hAnsi="Calibri"/>
                          <w:noProof/>
                          <w:lang w:eastAsia="pl-PL"/>
                        </w:rPr>
                        <w:drawing>
                          <wp:inline distT="0" distB="0" distL="0" distR="0" wp14:anchorId="6DB51A15" wp14:editId="57B698CE">
                            <wp:extent cx="295275" cy="314325"/>
                            <wp:effectExtent l="0" t="0" r="9525" b="9525"/>
                            <wp:docPr id="5" name="Obraz 5" descr="j03500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 descr="j03500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- - - - - - - - - - - - - - - - - - - - - - - - - - - - - - - - - - - - - - - - - - - - - - - - - - - - - - - - - - - - - - - </w:t>
      </w:r>
    </w:p>
    <w:p w:rsidR="00B74E69" w:rsidRPr="00B74E69" w:rsidRDefault="00B74E69" w:rsidP="00B74E69">
      <w:pPr>
        <w:pBdr>
          <w:top w:val="single" w:sz="4" w:space="2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Nadawca:</w:t>
      </w:r>
    </w:p>
    <w:p w:rsidR="00B74E69" w:rsidRPr="00B74E69" w:rsidRDefault="00B74E69" w:rsidP="00B74E6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864"/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4E69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i adres Wykonawcy (pieczęć).</w:t>
      </w:r>
    </w:p>
    <w:p w:rsidR="00B74E69" w:rsidRPr="00B74E69" w:rsidRDefault="00B74E69" w:rsidP="00B74E6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Adresat: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Powiat Częstochowski</w:t>
      </w:r>
    </w:p>
    <w:p w:rsidR="00B74E69" w:rsidRPr="00B74E69" w:rsidRDefault="00B74E69" w:rsidP="00B74E6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Jana III Sobieskiego 9, 42-200 Częstochowa</w:t>
      </w:r>
    </w:p>
    <w:p w:rsidR="00B74E69" w:rsidRPr="00B74E69" w:rsidRDefault="00B74E69" w:rsidP="00B74E6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E69" w:rsidRPr="00B74E69" w:rsidRDefault="00B74E69" w:rsidP="00B74E6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OFERTA NA: </w:t>
      </w:r>
    </w:p>
    <w:p w:rsidR="00B74E69" w:rsidRDefault="00B74E69" w:rsidP="00B74E6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4E69">
        <w:rPr>
          <w:rFonts w:ascii="Times New Roman" w:hAnsi="Times New Roman" w:cs="Times New Roman"/>
          <w:b/>
          <w:sz w:val="26"/>
          <w:szCs w:val="26"/>
        </w:rPr>
        <w:t>„</w:t>
      </w:r>
      <w:r w:rsidR="00DE6059">
        <w:rPr>
          <w:rFonts w:ascii="Times New Roman" w:hAnsi="Times New Roman" w:cs="Times New Roman"/>
          <w:b/>
          <w:sz w:val="26"/>
          <w:szCs w:val="26"/>
        </w:rPr>
        <w:t>Sporządzenie opinii dotyczących zagospodarowania działek zajętych pod drogi oraz opracowanie dokumentacji  geodezyjnej celem regulacji stanu prawnego działek Skarbu Państwa</w:t>
      </w:r>
      <w:r w:rsidR="00B3271A">
        <w:rPr>
          <w:rFonts w:ascii="Times New Roman" w:hAnsi="Times New Roman" w:cs="Times New Roman"/>
          <w:b/>
          <w:sz w:val="26"/>
          <w:szCs w:val="26"/>
        </w:rPr>
        <w:t xml:space="preserve"> – 5 części</w:t>
      </w:r>
      <w:r w:rsidRPr="00B74E69">
        <w:rPr>
          <w:rFonts w:ascii="Times New Roman" w:hAnsi="Times New Roman" w:cs="Times New Roman"/>
          <w:b/>
          <w:sz w:val="26"/>
          <w:szCs w:val="26"/>
        </w:rPr>
        <w:t>”</w:t>
      </w:r>
    </w:p>
    <w:p w:rsidR="00B74E69" w:rsidRPr="00B74E69" w:rsidRDefault="00B74E69" w:rsidP="00B74E6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B74E69" w:rsidRPr="00B74E69" w:rsidRDefault="00B74E69" w:rsidP="00B74E6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0"/>
          <w:lang w:eastAsia="pl-PL"/>
        </w:rPr>
        <w:t>znak postępowania:</w:t>
      </w:r>
      <w:r w:rsidR="00311A6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OK.272.67</w:t>
      </w:r>
      <w:r w:rsidRPr="00B74E6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.2015</w:t>
      </w:r>
    </w:p>
    <w:p w:rsidR="00B74E69" w:rsidRPr="00B74E69" w:rsidRDefault="00B74E69" w:rsidP="00B74E6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74E69" w:rsidRPr="00B74E69" w:rsidRDefault="00B74E69" w:rsidP="00B74E6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lang w:eastAsia="pl-PL"/>
        </w:rPr>
        <w:t>NIE OTWIERAĆ PRZED TERMINEM OTWARCIA OFERT:</w:t>
      </w:r>
      <w:r w:rsidRPr="00B74E6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B74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  <w:r w:rsidR="00BB2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  <w:r w:rsidR="00311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.10</w:t>
      </w:r>
      <w:r w:rsidRPr="00B74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.2015r</w:t>
      </w: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godz. 12:00</w:t>
      </w:r>
    </w:p>
    <w:p w:rsidR="00B74E69" w:rsidRPr="00B74E69" w:rsidRDefault="00B74E69" w:rsidP="00B74E69">
      <w:pPr>
        <w:shd w:val="clear" w:color="auto" w:fill="FFFFFF"/>
        <w:tabs>
          <w:tab w:val="left" w:leader="dot" w:pos="5760"/>
          <w:tab w:val="left" w:leader="dot" w:pos="8100"/>
        </w:tabs>
        <w:autoSpaceDE w:val="0"/>
        <w:autoSpaceDN w:val="0"/>
        <w:spacing w:after="0" w:line="240" w:lineRule="auto"/>
        <w:jc w:val="both"/>
        <w:rPr>
          <w:rFonts w:ascii="Univers-PL" w:eastAsia="Times New Roman" w:hAnsi="Univers-PL" w:cs="Times New Roman"/>
          <w:b/>
          <w:sz w:val="19"/>
          <w:szCs w:val="24"/>
          <w:lang w:eastAsia="pl-PL"/>
        </w:rPr>
      </w:pPr>
      <w:r w:rsidRPr="00B74E69">
        <w:rPr>
          <w:rFonts w:ascii="Univers-PL" w:eastAsia="Times New Roman" w:hAnsi="Univers-PL" w:cs="Times New Roman"/>
          <w:noProof/>
          <w:sz w:val="19"/>
          <w:szCs w:val="19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FAC400" wp14:editId="7A3E1FAB">
                <wp:simplePos x="0" y="0"/>
                <wp:positionH relativeFrom="column">
                  <wp:posOffset>-528955</wp:posOffset>
                </wp:positionH>
                <wp:positionV relativeFrom="paragraph">
                  <wp:posOffset>74930</wp:posOffset>
                </wp:positionV>
                <wp:extent cx="506730" cy="424815"/>
                <wp:effectExtent l="0" t="4445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6C4" w:rsidRDefault="002416C4" w:rsidP="00B74E69">
                            <w:r>
                              <w:rPr>
                                <w:rFonts w:ascii="Calibri" w:eastAsia="Calibri" w:hAnsi="Calibri"/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E8310C7" wp14:editId="5527608F">
                                  <wp:extent cx="323850" cy="333375"/>
                                  <wp:effectExtent l="0" t="0" r="0" b="9525"/>
                                  <wp:docPr id="6" name="Obraz 6" descr="j03500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" descr="j03500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left:0;text-align:left;margin-left:-41.65pt;margin-top:5.9pt;width:39.9pt;height:3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" stroked="f">
                <v:textbox>
                  <w:txbxContent>
                    <w:p w:rsidR="002416C4" w:rsidRDefault="002416C4" w:rsidP="00B74E69">
                      <w:r>
                        <w:rPr>
                          <w:rFonts w:ascii="Calibri" w:eastAsia="Calibri" w:hAnsi="Calibri"/>
                          <w:noProof/>
                          <w:lang w:eastAsia="pl-PL"/>
                        </w:rPr>
                        <w:drawing>
                          <wp:inline distT="0" distB="0" distL="0" distR="0" wp14:anchorId="0E8310C7" wp14:editId="5527608F">
                            <wp:extent cx="323850" cy="333375"/>
                            <wp:effectExtent l="0" t="0" r="0" b="9525"/>
                            <wp:docPr id="6" name="Obraz 6" descr="j03500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" descr="j03500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74E69">
        <w:rPr>
          <w:rFonts w:ascii="Univers-PL" w:eastAsia="Times New Roman" w:hAnsi="Univers-PL" w:cs="Times New Roman"/>
          <w:b/>
          <w:sz w:val="19"/>
          <w:szCs w:val="24"/>
          <w:lang w:eastAsia="pl-PL"/>
        </w:rPr>
        <w:t xml:space="preserve">- - - - - - - - - - - - - - - - - - - - - - - - - - - - - - - - - - - - - - - - </w:t>
      </w:r>
    </w:p>
    <w:p w:rsidR="00B74E69" w:rsidRPr="00B74E69" w:rsidRDefault="00B74E69" w:rsidP="00B74E69">
      <w:pPr>
        <w:shd w:val="clear" w:color="auto" w:fill="FFFFFF"/>
        <w:tabs>
          <w:tab w:val="left" w:leader="dot" w:pos="5760"/>
          <w:tab w:val="left" w:leader="dot" w:pos="8100"/>
        </w:tabs>
        <w:autoSpaceDE w:val="0"/>
        <w:autoSpaceDN w:val="0"/>
        <w:spacing w:after="0" w:line="240" w:lineRule="auto"/>
        <w:jc w:val="both"/>
        <w:rPr>
          <w:rFonts w:ascii="Univers-PL" w:eastAsia="Times New Roman" w:hAnsi="Univers-PL" w:cs="Times New Roman"/>
          <w:b/>
          <w:sz w:val="19"/>
          <w:szCs w:val="24"/>
          <w:lang w:eastAsia="pl-PL"/>
        </w:rPr>
      </w:pPr>
    </w:p>
    <w:p w:rsidR="00B74E69" w:rsidRPr="00B74E69" w:rsidRDefault="00B74E69" w:rsidP="00B74E69">
      <w:pPr>
        <w:numPr>
          <w:ilvl w:val="0"/>
          <w:numId w:val="11"/>
        </w:numPr>
        <w:spacing w:after="0" w:line="240" w:lineRule="auto"/>
        <w:ind w:left="540" w:right="57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Podpisy.</w:t>
      </w:r>
    </w:p>
    <w:p w:rsidR="00B74E69" w:rsidRPr="00B74E69" w:rsidRDefault="00B74E69" w:rsidP="00B74E6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Oferta i oświadczenia muszą być podpisane przez:</w:t>
      </w:r>
    </w:p>
    <w:p w:rsidR="00B74E69" w:rsidRPr="00B74E69" w:rsidRDefault="00B74E69" w:rsidP="00B74E69">
      <w:pPr>
        <w:numPr>
          <w:ilvl w:val="0"/>
          <w:numId w:val="12"/>
        </w:numPr>
        <w:spacing w:after="0" w:line="240" w:lineRule="auto"/>
        <w:ind w:left="1080" w:right="57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osobę/osoby upoważnione do reprezentowania Wykonawcy/Wykonawców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obrocie prawnym zgodnie z danymi ujawnionymi w KRS – rejestrze przedsiębiorców albo w ewidencji działalności gospodarczej lub Pełnomocnika,</w:t>
      </w:r>
    </w:p>
    <w:p w:rsidR="00B74E69" w:rsidRPr="00B74E69" w:rsidRDefault="00B74E69" w:rsidP="00B74E69">
      <w:pPr>
        <w:numPr>
          <w:ilvl w:val="0"/>
          <w:numId w:val="12"/>
        </w:numPr>
        <w:spacing w:after="0" w:line="240" w:lineRule="auto"/>
        <w:ind w:left="1080" w:right="57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składania wspólnej oferty przez dwóch lub więcej Wykonawców </w:t>
      </w: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przez osobę/osoby posiadające Pełnomocnictwo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B74E69" w:rsidRPr="00B74E69" w:rsidRDefault="00B74E69" w:rsidP="00B74E69">
      <w:pPr>
        <w:numPr>
          <w:ilvl w:val="0"/>
          <w:numId w:val="12"/>
        </w:numPr>
        <w:spacing w:after="0" w:line="240" w:lineRule="auto"/>
        <w:ind w:left="1080" w:right="57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Jeśli osoba podpisująca ofertę działa na podstawie pełnomocnictwa to pełnomocnictwo to musi w swej treści jednoznacznie wskazywać uprawnienie do podpisania oferty. Pełnomocnictwo musi zostać dołączone do oferty w formie oryginału lub kopi poświadczonej za zgodność z oryginałem przez notariusza. </w:t>
      </w:r>
    </w:p>
    <w:p w:rsidR="00B74E69" w:rsidRPr="00B74E69" w:rsidRDefault="00B74E69" w:rsidP="00B74E69">
      <w:pPr>
        <w:numPr>
          <w:ilvl w:val="0"/>
          <w:numId w:val="11"/>
        </w:numPr>
        <w:spacing w:after="0" w:line="240" w:lineRule="auto"/>
        <w:ind w:left="540" w:right="57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 dokumentów i oświadczeń.</w:t>
      </w:r>
    </w:p>
    <w:p w:rsidR="00B74E69" w:rsidRPr="00B74E69" w:rsidRDefault="00B74E69" w:rsidP="00B74E6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Dokumenty i oświadczenia dołączone do oferty składa się w formie oryginałów lub kserokopii poświadczonej za zgodność z oryginałem przez Wykonawcę lub Pełnomocnika, </w:t>
      </w:r>
    </w:p>
    <w:p w:rsidR="00B74E69" w:rsidRPr="00B74E69" w:rsidRDefault="00B74E69" w:rsidP="00B74E6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 przypadku dokumentów lub oświadczeń sporządzonych w językach obcych należy dołączyć tłumaczenie na język polski poświadczone przez Wykonawcę.</w:t>
      </w:r>
    </w:p>
    <w:p w:rsidR="00B74E69" w:rsidRPr="00B74E69" w:rsidRDefault="00B74E69" w:rsidP="00B74E69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Tajemnica przedsiębiorstwa:</w:t>
      </w:r>
      <w:bookmarkStart w:id="58" w:name="_GoBack"/>
      <w:bookmarkEnd w:id="58"/>
    </w:p>
    <w:p w:rsidR="00B74E69" w:rsidRPr="00B74E69" w:rsidRDefault="00B74E69" w:rsidP="00B74E69">
      <w:pPr>
        <w:numPr>
          <w:ilvl w:val="0"/>
          <w:numId w:val="14"/>
        </w:numPr>
        <w:spacing w:after="0" w:line="240" w:lineRule="auto"/>
        <w:ind w:left="1080" w:right="57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jeżeli według Wykonawcy oferta będzie zawierała informacje objęte tajemnicą jego przedsiębiorstwa w rozumieniu przepisów ustawy z 16 kwietnia 1993r. o zwalczaniu nieuczciwej konkurencji (Dz. U. z 2003 r. nr 153, poz. 1503, z </w:t>
      </w:r>
      <w:proofErr w:type="spellStart"/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zm.), muszą być oznaczone klauzulą NIE UDOSTĘPNIAĆ – TAJEMNICA PRZEDSIĘBIORSTWA. Zaleca się umieścić takie dokumenty na końcu oferty (ostatnie strony w ofercie lub osobno),</w:t>
      </w:r>
    </w:p>
    <w:p w:rsidR="00B74E69" w:rsidRPr="00B74E69" w:rsidRDefault="00B74E69" w:rsidP="00B74E69">
      <w:pPr>
        <w:numPr>
          <w:ilvl w:val="0"/>
          <w:numId w:val="14"/>
        </w:numPr>
        <w:spacing w:after="0" w:line="240" w:lineRule="auto"/>
        <w:ind w:left="1080" w:right="57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zastrzeżenie informacji, danych, dokumentów lub oświadczeń nie stanowiących tajemnicy przedsiębiorstwa w rozumieniu przepisów o nieuczciwej konkurencji spowoduje ich odtajnienie.</w:t>
      </w:r>
    </w:p>
    <w:p w:rsidR="00B74E69" w:rsidRPr="00B74E69" w:rsidRDefault="00B74E69" w:rsidP="00B74E69">
      <w:pPr>
        <w:numPr>
          <w:ilvl w:val="0"/>
          <w:numId w:val="11"/>
        </w:numPr>
        <w:spacing w:after="0" w:line="240" w:lineRule="auto"/>
        <w:ind w:left="540" w:right="57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pozostałe:</w:t>
      </w:r>
    </w:p>
    <w:p w:rsidR="00B74E69" w:rsidRPr="00B74E69" w:rsidRDefault="00B74E69" w:rsidP="00B74E69">
      <w:pPr>
        <w:numPr>
          <w:ilvl w:val="0"/>
          <w:numId w:val="15"/>
        </w:numPr>
        <w:spacing w:after="0" w:line="240" w:lineRule="auto"/>
        <w:ind w:left="1080" w:right="57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ponosi wszelkie koszty związane z przygotowaniem i złożeniem oferty,</w:t>
      </w:r>
    </w:p>
    <w:p w:rsidR="00B74E69" w:rsidRPr="00B74E69" w:rsidRDefault="00B74E69" w:rsidP="00B74E69">
      <w:pPr>
        <w:numPr>
          <w:ilvl w:val="0"/>
          <w:numId w:val="15"/>
        </w:numPr>
        <w:spacing w:after="0" w:line="240" w:lineRule="auto"/>
        <w:ind w:left="1080" w:right="57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może złożyć tylko jedną ofertę przygotowaną według wymagań określonych w niniejszej SIWZ,</w:t>
      </w:r>
    </w:p>
    <w:p w:rsidR="00B74E69" w:rsidRPr="00B74E69" w:rsidRDefault="00B74E69" w:rsidP="00B74E69">
      <w:pPr>
        <w:numPr>
          <w:ilvl w:val="0"/>
          <w:numId w:val="15"/>
        </w:numPr>
        <w:spacing w:after="0" w:line="240" w:lineRule="auto"/>
        <w:ind w:left="1080" w:right="57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Oferta musi być sporządzona:</w:t>
      </w:r>
    </w:p>
    <w:p w:rsidR="00B74E69" w:rsidRPr="00B74E69" w:rsidRDefault="00B74E69" w:rsidP="00B74E69">
      <w:pPr>
        <w:numPr>
          <w:ilvl w:val="0"/>
          <w:numId w:val="16"/>
        </w:numPr>
        <w:spacing w:after="0" w:line="240" w:lineRule="auto"/>
        <w:ind w:left="1440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języku polskim, </w:t>
      </w:r>
    </w:p>
    <w:p w:rsidR="00B74E69" w:rsidRPr="00B74E69" w:rsidRDefault="00B74E69" w:rsidP="00B74E69">
      <w:pPr>
        <w:numPr>
          <w:ilvl w:val="0"/>
          <w:numId w:val="16"/>
        </w:numPr>
        <w:spacing w:after="0" w:line="240" w:lineRule="auto"/>
        <w:ind w:left="1440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formie pisemnej, </w:t>
      </w:r>
    </w:p>
    <w:p w:rsidR="00B74E69" w:rsidRPr="00B74E69" w:rsidRDefault="00B74E69" w:rsidP="00B74E69">
      <w:pPr>
        <w:numPr>
          <w:ilvl w:val="0"/>
          <w:numId w:val="11"/>
        </w:numPr>
        <w:spacing w:after="0" w:line="240" w:lineRule="auto"/>
        <w:ind w:left="540" w:right="57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Zaleca się, aby:</w:t>
      </w:r>
    </w:p>
    <w:p w:rsidR="00B74E69" w:rsidRPr="00B74E69" w:rsidRDefault="00B74E69" w:rsidP="00B74E69">
      <w:pPr>
        <w:numPr>
          <w:ilvl w:val="0"/>
          <w:numId w:val="17"/>
        </w:numPr>
        <w:tabs>
          <w:tab w:val="left" w:pos="144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ewentualne poprawki i skreślenia lub zmiany w tekście oferty (i w załącznikach do oferty) były parafowane przez osobę upoważnioną do reprezentowania Wykonawcy lub posiadającą Pełnomocnictwo,</w:t>
      </w:r>
    </w:p>
    <w:p w:rsidR="00B74E69" w:rsidRPr="00B74E69" w:rsidRDefault="00B74E69" w:rsidP="00B74E69">
      <w:pPr>
        <w:numPr>
          <w:ilvl w:val="0"/>
          <w:numId w:val="17"/>
        </w:numPr>
        <w:tabs>
          <w:tab w:val="left" w:pos="144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każda zapisana strona oferty (wraz z załącznikami do oferty) była parafowana i ponumerowana kolejnymi numerami,</w:t>
      </w:r>
    </w:p>
    <w:p w:rsidR="00B74E69" w:rsidRPr="00B74E69" w:rsidRDefault="00B74E69" w:rsidP="00B74E69">
      <w:pPr>
        <w:numPr>
          <w:ilvl w:val="0"/>
          <w:numId w:val="17"/>
        </w:numPr>
        <w:tabs>
          <w:tab w:val="left" w:pos="144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kartki oferty były trwale ze sobą połączone i kolejno ponumerowane (z zastrzeżeniem, że część stanowiąca tajemnicę przedsiębiorstwa może stanowić odrębną część oferty),</w:t>
      </w:r>
    </w:p>
    <w:p w:rsidR="00B74E69" w:rsidRPr="00B74E69" w:rsidRDefault="00B74E69" w:rsidP="00B74E69">
      <w:pPr>
        <w:numPr>
          <w:ilvl w:val="0"/>
          <w:numId w:val="17"/>
        </w:numPr>
        <w:tabs>
          <w:tab w:val="left" w:pos="144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oferta została opracowana zgodnie ze wzorem załączonym do specyfikacji (wzór stanowi </w:t>
      </w:r>
      <w:r w:rsidRPr="00B74E6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Załącznik Nr  1 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 SIWZ).</w:t>
      </w:r>
    </w:p>
    <w:p w:rsidR="00B74E69" w:rsidRPr="00B74E69" w:rsidRDefault="00B74E69" w:rsidP="00B74E69">
      <w:pPr>
        <w:numPr>
          <w:ilvl w:val="0"/>
          <w:numId w:val="11"/>
        </w:numPr>
        <w:spacing w:after="0" w:line="240" w:lineRule="auto"/>
        <w:ind w:left="540" w:right="57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Zmiana / wycofanie oferty:</w:t>
      </w:r>
    </w:p>
    <w:p w:rsidR="00B74E69" w:rsidRPr="00B74E69" w:rsidRDefault="00B74E69" w:rsidP="00B74E69">
      <w:pPr>
        <w:numPr>
          <w:ilvl w:val="0"/>
          <w:numId w:val="18"/>
        </w:numPr>
        <w:tabs>
          <w:tab w:val="num" w:pos="851"/>
        </w:tabs>
        <w:spacing w:after="0" w:line="240" w:lineRule="auto"/>
        <w:ind w:left="851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 art. 84 ustawy Wykonawca może przed upływem terminu składania ofert zmienić lub wycofać ofertę,</w:t>
      </w:r>
    </w:p>
    <w:p w:rsidR="00B74E69" w:rsidRPr="00B74E69" w:rsidRDefault="00B74E69" w:rsidP="00B74E69">
      <w:pPr>
        <w:numPr>
          <w:ilvl w:val="0"/>
          <w:numId w:val="18"/>
        </w:numPr>
        <w:tabs>
          <w:tab w:val="num" w:pos="851"/>
        </w:tabs>
        <w:spacing w:after="0" w:line="240" w:lineRule="auto"/>
        <w:ind w:left="851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wprowadzeniu zmian lub wycofaniu oferty należy pisemnie powiadomić Zamawiającego, przed upływem terminu składania ofert,</w:t>
      </w:r>
    </w:p>
    <w:p w:rsidR="00B74E69" w:rsidRPr="00B74E69" w:rsidRDefault="00B74E69" w:rsidP="00B74E69">
      <w:pPr>
        <w:numPr>
          <w:ilvl w:val="0"/>
          <w:numId w:val="18"/>
        </w:numPr>
        <w:tabs>
          <w:tab w:val="num" w:pos="851"/>
        </w:tabs>
        <w:spacing w:after="0" w:line="240" w:lineRule="auto"/>
        <w:ind w:left="851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pismo należy złożyć zgodnie z opisem podanym w rozdziale 15 pkt 1 niniejszej SIWZ oznaczając odpowiednio „ZMIANA OFERTY”/„WYCOFANIE OFERTY”,</w:t>
      </w:r>
    </w:p>
    <w:p w:rsidR="00B74E69" w:rsidRPr="00B74E69" w:rsidRDefault="00B74E69" w:rsidP="00B74E69">
      <w:pPr>
        <w:numPr>
          <w:ilvl w:val="0"/>
          <w:numId w:val="18"/>
        </w:numPr>
        <w:tabs>
          <w:tab w:val="num" w:pos="851"/>
        </w:tabs>
        <w:spacing w:after="0" w:line="240" w:lineRule="auto"/>
        <w:ind w:left="851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pisma o wycofaniu oferty musi być załączony dokument, z którego wynika prawo osoby podpisującej informację do reprezentowania Wykonawcy.</w:t>
      </w:r>
    </w:p>
    <w:p w:rsidR="00B74E69" w:rsidRPr="00B74E69" w:rsidRDefault="00B74E69" w:rsidP="00B74E69">
      <w:pPr>
        <w:numPr>
          <w:ilvl w:val="0"/>
          <w:numId w:val="11"/>
        </w:numPr>
        <w:spacing w:after="0" w:line="240" w:lineRule="auto"/>
        <w:ind w:left="540" w:right="57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Zwrot oferty bez otwierania</w:t>
      </w:r>
    </w:p>
    <w:p w:rsidR="00B74E69" w:rsidRPr="00B74E69" w:rsidRDefault="00B74E69" w:rsidP="00B74E69">
      <w:pPr>
        <w:spacing w:after="0" w:line="240" w:lineRule="auto"/>
        <w:ind w:left="540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Ofertę złożoną po terminie składania ofert Zamawiający zwróci niezwłocznie wykonawcy.</w:t>
      </w:r>
    </w:p>
    <w:p w:rsidR="00B74E69" w:rsidRPr="00B74E69" w:rsidRDefault="00B74E69" w:rsidP="00B74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74E69" w:rsidRPr="00B74E69" w:rsidRDefault="00B74E69" w:rsidP="00B74E69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59" w:name="_Toc137824139"/>
      <w:bookmarkStart w:id="60" w:name="_Toc154823355"/>
      <w:bookmarkStart w:id="61" w:name="_Toc161806956"/>
      <w:bookmarkStart w:id="62" w:name="_Toc191867085"/>
      <w:bookmarkStart w:id="63" w:name="_Toc192580979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Miejsce oraz termin składania i otwarcia ofert</w:t>
      </w:r>
      <w:bookmarkEnd w:id="59"/>
      <w:bookmarkEnd w:id="60"/>
      <w:bookmarkEnd w:id="61"/>
      <w:bookmarkEnd w:id="62"/>
      <w:bookmarkEnd w:id="63"/>
    </w:p>
    <w:p w:rsidR="00B74E69" w:rsidRPr="00B74E69" w:rsidRDefault="00B74E69" w:rsidP="00B74E6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E69" w:rsidRPr="00B74E69" w:rsidRDefault="00B74E69" w:rsidP="00B74E69">
      <w:pPr>
        <w:numPr>
          <w:ilvl w:val="0"/>
          <w:numId w:val="19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Ofertę należy złożyć w siedzibie 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Zamawiającego tj. Starostwo Powiatowe w Częstochowie,  ul. Jana III Sobieskiego 9, 42-200 Częstochowa,</w:t>
      </w: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pokój nr 3 (parter),</w:t>
      </w:r>
      <w:r w:rsidRPr="00B74E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terminie do dnia </w:t>
      </w: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BB27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311A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października</w:t>
      </w:r>
      <w:r w:rsidRPr="00B74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B74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2015 roku,</w:t>
      </w:r>
      <w:r w:rsidRPr="00B74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do godz. 11:30.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B74E69" w:rsidRPr="00B74E69" w:rsidRDefault="00B74E69" w:rsidP="00B74E69">
      <w:pPr>
        <w:numPr>
          <w:ilvl w:val="0"/>
          <w:numId w:val="19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Otwarcie ofert nastąpi w siedzibie Zamawiającego tj. Starostwo Powiatowe 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w Częstochowie,  ul. Jana III Sobieskiego 9, 42-200 Częstochowa pok. 236 dnia 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311A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BB27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311A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października</w:t>
      </w:r>
      <w:r w:rsidRPr="00B74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B74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2015 roku</w:t>
      </w: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o godz. 12:00. </w:t>
      </w:r>
    </w:p>
    <w:p w:rsidR="00B74E69" w:rsidRPr="00B74E69" w:rsidRDefault="00B74E69" w:rsidP="00B74E69">
      <w:pPr>
        <w:numPr>
          <w:ilvl w:val="0"/>
          <w:numId w:val="19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Otwarcie ofert jest jawne.</w:t>
      </w:r>
    </w:p>
    <w:p w:rsidR="00B74E69" w:rsidRPr="00B74E69" w:rsidRDefault="00B74E69" w:rsidP="00B74E69">
      <w:pPr>
        <w:numPr>
          <w:ilvl w:val="0"/>
          <w:numId w:val="19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Bezpośrednio przed otwarciem ofert Zamawiający poda kwotę, jaką zamierza przeznaczyć na sfinansowanie zamówienia.</w:t>
      </w:r>
    </w:p>
    <w:p w:rsidR="00B74E69" w:rsidRPr="00B74E69" w:rsidRDefault="00B74E69" w:rsidP="00B74E69">
      <w:pPr>
        <w:numPr>
          <w:ilvl w:val="0"/>
          <w:numId w:val="19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Otwierając oferty Zamawiający poda nazwy (firmy) oraz adresy Wykonawców, którzy złożyli oferty a także informacje dotyczące cen. </w:t>
      </w:r>
    </w:p>
    <w:p w:rsidR="00B74E69" w:rsidRPr="00B74E69" w:rsidRDefault="00B74E69" w:rsidP="00B74E69">
      <w:pPr>
        <w:numPr>
          <w:ilvl w:val="0"/>
          <w:numId w:val="19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Informacje, o których mowa w pkt 5 i 6 przekazuje się niezwłocznie Wykonawcom, którzy nie byli przy otwarciu ofert, na ich wniosek.</w:t>
      </w:r>
    </w:p>
    <w:p w:rsidR="00B74E69" w:rsidRPr="00B74E69" w:rsidRDefault="00B74E69" w:rsidP="00B74E69">
      <w:pPr>
        <w:numPr>
          <w:ilvl w:val="0"/>
          <w:numId w:val="19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termin złożenia oferty przyjmuje się datę i godzinę wpływu oferty do Zamawiającego.</w:t>
      </w:r>
    </w:p>
    <w:p w:rsidR="00B74E69" w:rsidRDefault="00B74E69" w:rsidP="00B74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E69" w:rsidRPr="00B74E69" w:rsidRDefault="00B74E69" w:rsidP="00B74E69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64" w:name="_Toc137824140"/>
      <w:bookmarkStart w:id="65" w:name="_Toc154823356"/>
      <w:bookmarkStart w:id="66" w:name="_Toc161806957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bookmarkStart w:id="67" w:name="_Toc191867086"/>
      <w:bookmarkStart w:id="68" w:name="_Toc192580980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Opis sposobu obliczania ceny</w:t>
      </w:r>
      <w:bookmarkEnd w:id="64"/>
      <w:bookmarkEnd w:id="65"/>
      <w:bookmarkEnd w:id="66"/>
      <w:bookmarkEnd w:id="67"/>
      <w:bookmarkEnd w:id="68"/>
    </w:p>
    <w:p w:rsidR="00B74E69" w:rsidRPr="00B74E69" w:rsidRDefault="00B74E69" w:rsidP="00B74E6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E69" w:rsidRDefault="00B74E69" w:rsidP="00B74E69">
      <w:pPr>
        <w:numPr>
          <w:ilvl w:val="2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określi 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cenę brutto</w:t>
      </w:r>
      <w:r w:rsidR="00ED66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każdej z części zamówienia osobno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stanowić będzie wynagrodzenie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za realizację przedmiotu zamówienia, podając ją w zapisie liczbowym i słownie z dokładnością do grosza (do dwóch miejsc po przecinku).</w:t>
      </w:r>
    </w:p>
    <w:p w:rsidR="00B74E69" w:rsidRPr="00D3518D" w:rsidRDefault="00D3518D" w:rsidP="00D3518D">
      <w:pPr>
        <w:numPr>
          <w:ilvl w:val="2"/>
          <w:numId w:val="16"/>
        </w:numPr>
        <w:tabs>
          <w:tab w:val="clear" w:pos="928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przypadku </w:t>
      </w:r>
      <w:r w:rsidRPr="00ED66DB">
        <w:rPr>
          <w:rFonts w:ascii="Times New Roman" w:hAnsi="Times New Roman" w:cs="Times New Roman"/>
          <w:color w:val="FF0000"/>
          <w:sz w:val="24"/>
          <w:szCs w:val="24"/>
        </w:rPr>
        <w:t xml:space="preserve">Części nr 3 </w:t>
      </w:r>
      <w:r>
        <w:rPr>
          <w:rFonts w:ascii="Times New Roman" w:hAnsi="Times New Roman" w:cs="Times New Roman"/>
          <w:sz w:val="24"/>
          <w:szCs w:val="24"/>
        </w:rPr>
        <w:t xml:space="preserve">Zamawiający poda oprócz </w:t>
      </w:r>
      <w:r w:rsidRPr="0045406F">
        <w:rPr>
          <w:rFonts w:ascii="Times New Roman" w:hAnsi="Times New Roman" w:cs="Times New Roman"/>
          <w:sz w:val="24"/>
          <w:szCs w:val="24"/>
        </w:rPr>
        <w:t>cen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5406F">
        <w:rPr>
          <w:rFonts w:ascii="Times New Roman" w:hAnsi="Times New Roman" w:cs="Times New Roman"/>
          <w:sz w:val="24"/>
          <w:szCs w:val="24"/>
        </w:rPr>
        <w:t xml:space="preserve"> brutto za całość </w:t>
      </w:r>
      <w:r>
        <w:rPr>
          <w:rFonts w:ascii="Times New Roman" w:hAnsi="Times New Roman" w:cs="Times New Roman"/>
          <w:sz w:val="24"/>
          <w:szCs w:val="24"/>
        </w:rPr>
        <w:t>zamówienia również</w:t>
      </w:r>
      <w:r w:rsidRPr="0045406F">
        <w:rPr>
          <w:rFonts w:ascii="Times New Roman" w:hAnsi="Times New Roman" w:cs="Times New Roman"/>
          <w:sz w:val="24"/>
          <w:szCs w:val="24"/>
        </w:rPr>
        <w:t xml:space="preserve"> cenę jednostkową za podział 1 działki</w:t>
      </w:r>
      <w:r>
        <w:rPr>
          <w:rFonts w:ascii="Times New Roman" w:hAnsi="Times New Roman" w:cs="Times New Roman"/>
          <w:sz w:val="24"/>
          <w:szCs w:val="24"/>
        </w:rPr>
        <w:t xml:space="preserve"> oraz</w:t>
      </w:r>
      <w:r w:rsidRPr="0045406F">
        <w:rPr>
          <w:rFonts w:ascii="Times New Roman" w:hAnsi="Times New Roman" w:cs="Times New Roman"/>
          <w:sz w:val="24"/>
          <w:szCs w:val="24"/>
        </w:rPr>
        <w:t xml:space="preserve"> cenę jednostkową za opinię wskazującą, jakie elementy pasa drogowego znajdowały się w obszarze wydzielonej działki na dzień 31.12.1998 r. i znajdują się obecnie </w:t>
      </w:r>
      <w:r w:rsidRPr="00454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</w:t>
      </w:r>
      <w:r w:rsidRPr="0045406F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iem</w:t>
      </w:r>
      <w:r w:rsidRPr="00454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do SIWZ.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Natomiast w</w:t>
      </w:r>
      <w:r w:rsidR="006C0335" w:rsidRPr="00D35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</w:t>
      </w:r>
      <w:r w:rsidR="006C0335" w:rsidRPr="00D3518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Części 5</w:t>
      </w:r>
      <w:r w:rsidR="006C0335" w:rsidRPr="00D35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4E69" w:rsidRPr="00D35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 w:rsidR="006C0335" w:rsidRPr="00D35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oprócz całkowitej wartości zamówienia </w:t>
      </w:r>
      <w:r w:rsidR="006C0335" w:rsidRPr="00D35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 </w:t>
      </w:r>
      <w:r w:rsidR="006C0335" w:rsidRPr="00D35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również </w:t>
      </w:r>
      <w:r w:rsidR="00B74E69" w:rsidRPr="00D3518D">
        <w:rPr>
          <w:rFonts w:ascii="Times New Roman" w:eastAsia="Times New Roman" w:hAnsi="Times New Roman" w:cs="Times New Roman"/>
          <w:sz w:val="24"/>
          <w:szCs w:val="24"/>
          <w:lang w:eastAsia="pl-PL"/>
        </w:rPr>
        <w:t>ceny brutto za wykonanie poszczególnych zadań</w:t>
      </w:r>
      <w:r w:rsidR="006C0335" w:rsidRPr="00D3518D">
        <w:rPr>
          <w:rFonts w:ascii="Times New Roman" w:eastAsia="Times New Roman" w:hAnsi="Times New Roman" w:cs="Times New Roman"/>
          <w:sz w:val="24"/>
          <w:szCs w:val="24"/>
          <w:lang w:eastAsia="pl-PL"/>
        </w:rPr>
        <w:t>, z tym ze ocenie będzie podlegać suma wszystkich 4 zadań wykonanych łącznie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45406F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iem</w:t>
      </w:r>
      <w:r w:rsidRPr="00454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do SIWZ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74E69" w:rsidRPr="00B74E69" w:rsidRDefault="00B74E69" w:rsidP="00B74E69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Cena oferty brutto jest ceną ryczałtową i ostateczną obejmującą wszystkie koszty i  składniki związane z realizacją zamówienia, w tym m.in. podatek VAT, upusty, rabaty, koszty transportu.</w:t>
      </w:r>
    </w:p>
    <w:p w:rsidR="00B74E69" w:rsidRDefault="00B74E69" w:rsidP="00B74E6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4) Jeżeli złożona oferta powodować będzie powstanie obowiązku podatkowego </w:t>
      </w: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Zamawiającego zgodnie z przepisami o podatku od towarów i usług w zakresie </w:t>
      </w: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dotyczącym wewnątrzwspólnotowego nabycia towarów, Zamawiający w celu oceny   </w:t>
      </w: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takiej oferty doliczy do oferowanej ceny podatek od towarów i usług, który miałby </w:t>
      </w: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obowiązek wpłacić zgodnie z obowiązującymi przepisami.</w:t>
      </w:r>
    </w:p>
    <w:p w:rsidR="00311A62" w:rsidRPr="00B74E69" w:rsidRDefault="00311A62" w:rsidP="00B74E6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74E69" w:rsidRPr="00B74E69" w:rsidRDefault="00B74E69" w:rsidP="00B74E69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69" w:name="_Toc137824141"/>
      <w:bookmarkStart w:id="70" w:name="_Toc154823357"/>
      <w:bookmarkStart w:id="71" w:name="_Toc161806958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bookmarkStart w:id="72" w:name="_Toc191867087"/>
      <w:bookmarkStart w:id="73" w:name="_Toc192580981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Opis kryteriów, którymi Zamawiający będzie się kierował przy wyborze oferty, wraz z podaniem znaczenia tych kryteriów i sposobu oceny ofert</w:t>
      </w:r>
      <w:bookmarkEnd w:id="69"/>
      <w:bookmarkEnd w:id="70"/>
      <w:bookmarkEnd w:id="71"/>
      <w:bookmarkEnd w:id="72"/>
      <w:bookmarkEnd w:id="73"/>
    </w:p>
    <w:p w:rsidR="00B74E69" w:rsidRPr="00B74E69" w:rsidRDefault="00B74E69" w:rsidP="00B74E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4E69" w:rsidRPr="00B74E69" w:rsidRDefault="00B74E69" w:rsidP="00B74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Kryteriami wyboru najkorzystniejszej oferty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</w:t>
      </w:r>
      <w:r w:rsidR="00B42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(dotyczy wszystkich części)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B74E69" w:rsidRPr="00B74E69" w:rsidRDefault="00B74E69" w:rsidP="00B74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cena brutto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wykonanie całego zamówienia -  znaczenie 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98 %</w:t>
      </w:r>
    </w:p>
    <w:p w:rsidR="00B74E69" w:rsidRPr="00B74E69" w:rsidRDefault="00B74E69" w:rsidP="00B74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E69" w:rsidRPr="00B74E69" w:rsidRDefault="00B74E69" w:rsidP="00B74E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KC=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OB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×98 (max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 </m:t>
          </m:r>
          <m:r>
            <w:rPr>
              <w:rFonts w:ascii="Cambria Math" w:hAnsi="Cambria Math"/>
              <w:sz w:val="24"/>
              <w:szCs w:val="24"/>
            </w:rPr>
            <m:t>liczba punktów  w ocenianej pozycji)</m:t>
          </m:r>
        </m:oMath>
      </m:oMathPara>
    </w:p>
    <w:p w:rsidR="00B74E69" w:rsidRPr="00B74E69" w:rsidRDefault="00B74E69" w:rsidP="00B74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Gdzie:</w:t>
      </w:r>
    </w:p>
    <w:p w:rsidR="00B74E69" w:rsidRPr="00B74E69" w:rsidRDefault="00B74E69" w:rsidP="00B74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KC - ilość punktów przyznanych Wykonawcy </w:t>
      </w:r>
    </w:p>
    <w:p w:rsidR="00B74E69" w:rsidRPr="00B74E69" w:rsidRDefault="00B74E69" w:rsidP="00B74E69">
      <w:p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B74E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N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najniższa zaoferowana cena, spośród wszystkich ofert nie podlegających  odrzuceniu </w:t>
      </w:r>
    </w:p>
    <w:p w:rsidR="00B74E69" w:rsidRPr="00B74E69" w:rsidRDefault="00B74E69" w:rsidP="00B74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B74E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OB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cena zaoferowana w ofercie badanej </w:t>
      </w:r>
    </w:p>
    <w:p w:rsidR="00B74E69" w:rsidRPr="00B74E69" w:rsidRDefault="00B74E69" w:rsidP="00B74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E69" w:rsidRPr="00B74E69" w:rsidRDefault="00B74E69" w:rsidP="00B74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 wykonania zamówienia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znaczenie 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2%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4E69" w:rsidRDefault="00B74E69" w:rsidP="00B74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każde pełne 5 dni skrócenia terminu poniżej wymaganego terminu tj. od dnia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311A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grudnia 2015r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wykonawca otrzyma 1 punkty,  maksymalnie 2 punkty przy skróceniu terminu o 10 dni zgodnie z niżej wymienionymi zapisami:</w:t>
      </w:r>
    </w:p>
    <w:p w:rsidR="006C0335" w:rsidRDefault="006C0335" w:rsidP="00B74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E69" w:rsidRPr="00B74E69" w:rsidRDefault="00B74E69" w:rsidP="00B74E69">
      <w:pPr>
        <w:numPr>
          <w:ilvl w:val="0"/>
          <w:numId w:val="27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74E69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984C28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B74E69">
        <w:rPr>
          <w:rFonts w:ascii="Times New Roman" w:eastAsia="Calibri" w:hAnsi="Times New Roman" w:cs="Times New Roman"/>
          <w:b/>
          <w:sz w:val="24"/>
          <w:szCs w:val="24"/>
        </w:rPr>
        <w:t xml:space="preserve"> grudnia 2015r. – 0 pkt</w:t>
      </w:r>
    </w:p>
    <w:p w:rsidR="00B74E69" w:rsidRPr="00B74E69" w:rsidRDefault="00B74E69" w:rsidP="00B74E69">
      <w:pPr>
        <w:numPr>
          <w:ilvl w:val="0"/>
          <w:numId w:val="27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74E69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984C28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B74E69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984C28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B74E69">
        <w:rPr>
          <w:rFonts w:ascii="Times New Roman" w:eastAsia="Calibri" w:hAnsi="Times New Roman" w:cs="Times New Roman"/>
          <w:b/>
          <w:sz w:val="24"/>
          <w:szCs w:val="24"/>
        </w:rPr>
        <w:t xml:space="preserve"> grudnia 2015r. – 1 pkt</w:t>
      </w:r>
    </w:p>
    <w:p w:rsidR="00B74E69" w:rsidRPr="00B74E69" w:rsidRDefault="00984C28" w:rsidP="00B74E69">
      <w:pPr>
        <w:numPr>
          <w:ilvl w:val="0"/>
          <w:numId w:val="27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B74E69" w:rsidRPr="00B74E69">
        <w:rPr>
          <w:rFonts w:ascii="Times New Roman" w:eastAsia="Calibri" w:hAnsi="Times New Roman" w:cs="Times New Roman"/>
          <w:b/>
          <w:sz w:val="24"/>
          <w:szCs w:val="24"/>
        </w:rPr>
        <w:t xml:space="preserve"> grudnia 2015r. – 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B74E69" w:rsidRPr="00B74E69">
        <w:rPr>
          <w:rFonts w:ascii="Times New Roman" w:eastAsia="Calibri" w:hAnsi="Times New Roman" w:cs="Times New Roman"/>
          <w:b/>
          <w:sz w:val="24"/>
          <w:szCs w:val="24"/>
        </w:rPr>
        <w:t xml:space="preserve"> grudnia – 2 pkt</w:t>
      </w:r>
    </w:p>
    <w:p w:rsidR="00B74E69" w:rsidRPr="00B74E69" w:rsidRDefault="00B74E69" w:rsidP="00B74E6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E69">
        <w:rPr>
          <w:rFonts w:ascii="Times New Roman" w:hAnsi="Times New Roman" w:cs="Times New Roman"/>
          <w:b/>
          <w:sz w:val="24"/>
          <w:szCs w:val="24"/>
        </w:rPr>
        <w:lastRenderedPageBreak/>
        <w:t>Wykonawca nie może wskazać w</w:t>
      </w:r>
      <w:r w:rsidR="00984C28">
        <w:rPr>
          <w:rFonts w:ascii="Times New Roman" w:hAnsi="Times New Roman" w:cs="Times New Roman"/>
          <w:b/>
          <w:sz w:val="24"/>
          <w:szCs w:val="24"/>
        </w:rPr>
        <w:t xml:space="preserve"> ofercie terminu krótszego niż 5 </w:t>
      </w:r>
      <w:r w:rsidRPr="00B74E69">
        <w:rPr>
          <w:rFonts w:ascii="Times New Roman" w:hAnsi="Times New Roman" w:cs="Times New Roman"/>
          <w:b/>
          <w:sz w:val="24"/>
          <w:szCs w:val="24"/>
        </w:rPr>
        <w:t xml:space="preserve">grudzień 2015r. </w:t>
      </w:r>
    </w:p>
    <w:p w:rsidR="00B74E69" w:rsidRPr="00B74E69" w:rsidRDefault="00B74E69" w:rsidP="00984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jednak gdy Wykonawca zadeklaruje termin krótszy niż wskazany powyżej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to Zamawiający oceniał będzie najkrótszy możliwy do wykonania zadania termin tj.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4E69">
        <w:rPr>
          <w:rFonts w:ascii="Times New Roman" w:hAnsi="Times New Roman" w:cs="Times New Roman"/>
          <w:sz w:val="24"/>
          <w:szCs w:val="24"/>
        </w:rPr>
        <w:t xml:space="preserve">4 grudzień 2015r.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co oznacza, że Wykonawca otrzyma maksymalną liczbę punktów w tym kryterium czyli 2 pkt. Taki też termin będzie obowiązywał w umowie.</w:t>
      </w:r>
    </w:p>
    <w:p w:rsidR="00B74E69" w:rsidRDefault="00B74E69" w:rsidP="00984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4C28" w:rsidRPr="00B74E69" w:rsidRDefault="00984C28" w:rsidP="00984C2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E69">
        <w:rPr>
          <w:rFonts w:ascii="Times New Roman" w:hAnsi="Times New Roman" w:cs="Times New Roman"/>
          <w:b/>
          <w:sz w:val="24"/>
          <w:szCs w:val="24"/>
        </w:rPr>
        <w:t>Wykonawca nie może wskazać w</w:t>
      </w:r>
      <w:r>
        <w:rPr>
          <w:rFonts w:ascii="Times New Roman" w:hAnsi="Times New Roman" w:cs="Times New Roman"/>
          <w:b/>
          <w:sz w:val="24"/>
          <w:szCs w:val="24"/>
        </w:rPr>
        <w:t xml:space="preserve"> ofercie terminu dłuższego niż 15 </w:t>
      </w:r>
      <w:r w:rsidRPr="00B74E69">
        <w:rPr>
          <w:rFonts w:ascii="Times New Roman" w:hAnsi="Times New Roman" w:cs="Times New Roman"/>
          <w:b/>
          <w:sz w:val="24"/>
          <w:szCs w:val="24"/>
        </w:rPr>
        <w:t xml:space="preserve">grudzień 2015r. </w:t>
      </w:r>
    </w:p>
    <w:p w:rsidR="00984C28" w:rsidRPr="00B74E69" w:rsidRDefault="00984C28" w:rsidP="00984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jednak gdy Wykonawca zadeklaruje termin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dłuższ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niż wskazany powyżej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to Zamawiający oceniał będzie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B74E69">
        <w:rPr>
          <w:rFonts w:ascii="Times New Roman" w:hAnsi="Times New Roman" w:cs="Times New Roman"/>
          <w:sz w:val="24"/>
          <w:szCs w:val="24"/>
        </w:rPr>
        <w:t xml:space="preserve"> grudzień 2015r.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co oznacza, że Wykonawca otrzyma</w:t>
      </w:r>
      <w:r w:rsidRPr="00984C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kryterium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 punktów: 0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. Taki też termin będzie obowiązywał w umowie.</w:t>
      </w:r>
    </w:p>
    <w:p w:rsidR="00984C28" w:rsidRPr="00B74E69" w:rsidRDefault="00984C28" w:rsidP="00984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E69" w:rsidRPr="00B74E69" w:rsidRDefault="00B74E69" w:rsidP="0098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E69">
        <w:rPr>
          <w:rFonts w:ascii="Times New Roman" w:hAnsi="Times New Roman" w:cs="Times New Roman"/>
          <w:sz w:val="24"/>
          <w:szCs w:val="24"/>
        </w:rPr>
        <w:t xml:space="preserve">W przypadku nie podania przez Wykonawcę w ofercie żadnego terminu, o którym mowa powyżej Zamawiający uzna, że zaoferowany przez Wykonawcę termin wykonania umowy to </w:t>
      </w:r>
      <w:r w:rsidRPr="00B74E69">
        <w:rPr>
          <w:rFonts w:ascii="Times New Roman" w:hAnsi="Times New Roman" w:cs="Times New Roman"/>
          <w:sz w:val="24"/>
          <w:szCs w:val="24"/>
        </w:rPr>
        <w:br/>
        <w:t>1</w:t>
      </w:r>
      <w:r w:rsidR="00984C28">
        <w:rPr>
          <w:rFonts w:ascii="Times New Roman" w:hAnsi="Times New Roman" w:cs="Times New Roman"/>
          <w:sz w:val="24"/>
          <w:szCs w:val="24"/>
        </w:rPr>
        <w:t>5</w:t>
      </w:r>
      <w:r w:rsidRPr="00B74E69">
        <w:rPr>
          <w:rFonts w:ascii="Times New Roman" w:hAnsi="Times New Roman" w:cs="Times New Roman"/>
          <w:sz w:val="24"/>
          <w:szCs w:val="24"/>
        </w:rPr>
        <w:t xml:space="preserve"> grudzień 2015r. i otrzyma on 0 pkt.</w:t>
      </w:r>
    </w:p>
    <w:p w:rsidR="00B74E69" w:rsidRPr="00B74E69" w:rsidRDefault="00B74E69" w:rsidP="00B74E6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Maksymalna łączna liczba punktów jaką może uzyskać Wykonawca z uwzględnieniem dwóch kryteriów (suma punków z obu kryteriów) wynosi – 100 pkt.</w:t>
      </w:r>
    </w:p>
    <w:p w:rsidR="00B74E69" w:rsidRPr="00B74E69" w:rsidRDefault="00B74E69" w:rsidP="00B74E6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Przy obliczaniu punktów, Zamawiający zastosuje zaokrąglenie do dwóch miejsc po przecinku. Punktacja zostanie obliczona odrębnie dla każdej części zamówienia.</w:t>
      </w:r>
    </w:p>
    <w:p w:rsidR="00B74E69" w:rsidRPr="00B74E69" w:rsidRDefault="00B74E69" w:rsidP="00B74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E69" w:rsidRPr="00B74E69" w:rsidRDefault="00B74E69" w:rsidP="00B74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wątpliwości, czy oferta zawiera rażąco niską cenę, Zamawiający skorzysta z możliwości jej sprawdzenia zgodnie z art. 90 ustawy.</w:t>
      </w:r>
    </w:p>
    <w:p w:rsidR="00B422CB" w:rsidRPr="00B74E69" w:rsidRDefault="00B422CB" w:rsidP="00B74E6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E69" w:rsidRPr="00B74E69" w:rsidRDefault="00B74E69" w:rsidP="00B74E69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74" w:name="_Toc137824142"/>
      <w:bookmarkStart w:id="75" w:name="_Toc154823358"/>
      <w:bookmarkStart w:id="76" w:name="_Toc161806959"/>
      <w:bookmarkStart w:id="77" w:name="_Toc191867088"/>
      <w:bookmarkStart w:id="78" w:name="_Toc192580982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Informacje o formalnościach, jakie zostaną dopełnione po wyborze oferty w celu zawarcia umowy w sprawie zamówienia publicznego</w:t>
      </w:r>
      <w:bookmarkEnd w:id="74"/>
      <w:bookmarkEnd w:id="75"/>
      <w:bookmarkEnd w:id="76"/>
      <w:bookmarkEnd w:id="77"/>
      <w:bookmarkEnd w:id="78"/>
    </w:p>
    <w:p w:rsidR="00B74E69" w:rsidRPr="00B74E69" w:rsidRDefault="00B74E69" w:rsidP="00B74E6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E69" w:rsidRPr="00B74E69" w:rsidRDefault="00B74E69" w:rsidP="00B74E69">
      <w:pPr>
        <w:numPr>
          <w:ilvl w:val="0"/>
          <w:numId w:val="2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zawrze umowę w sprawie zamówienia publicznego w terminie nie wcześniej niż 5 dnia od dnia przekazania Wykonawcom zawiadomienia o wyborze oferty z zastrzeżeniem art. 94 ust.2 pkt 1a oraz pkt 3 a ustawy prawo zamówień publicznych.</w:t>
      </w:r>
    </w:p>
    <w:p w:rsidR="00B74E69" w:rsidRPr="00B74E69" w:rsidRDefault="00B74E69" w:rsidP="00B74E69">
      <w:pPr>
        <w:numPr>
          <w:ilvl w:val="0"/>
          <w:numId w:val="2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Umowa w sprawie zamówienia publicznego może zostać zawarta po upływie terminu związania ofertą, jeżeli Zamawiający przekaże wykonawcom informację  o wyborze oferty przed upływem terminu związania ofertą.  </w:t>
      </w:r>
    </w:p>
    <w:p w:rsidR="00B74E69" w:rsidRPr="00B74E69" w:rsidRDefault="00B74E69" w:rsidP="00B74E6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74E69" w:rsidRPr="00B74E69" w:rsidRDefault="00B74E69" w:rsidP="00B74E69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79" w:name="_Toc186513943"/>
      <w:bookmarkStart w:id="80" w:name="_Toc190850098"/>
      <w:bookmarkStart w:id="81" w:name="_Toc191867089"/>
      <w:bookmarkStart w:id="82" w:name="_Toc192580983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Wymagania dotyczące zabezpieczenia należytego wykonania umowy</w:t>
      </w:r>
      <w:bookmarkEnd w:id="79"/>
      <w:bookmarkEnd w:id="80"/>
      <w:bookmarkEnd w:id="81"/>
      <w:bookmarkEnd w:id="82"/>
    </w:p>
    <w:p w:rsidR="00B74E69" w:rsidRPr="00B74E69" w:rsidRDefault="00B74E69" w:rsidP="00B74E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E69" w:rsidRPr="00B74E69" w:rsidRDefault="00B74E69" w:rsidP="00B74E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dotyczy</w:t>
      </w:r>
      <w:r w:rsidR="002416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74E69" w:rsidRPr="00B74E69" w:rsidRDefault="00B74E69" w:rsidP="00B74E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E69" w:rsidRPr="00B74E69" w:rsidRDefault="00B74E69" w:rsidP="00B74E69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83" w:name="_Toc137824144"/>
      <w:bookmarkStart w:id="84" w:name="_Toc154823360"/>
      <w:bookmarkStart w:id="85" w:name="_Toc161806961"/>
      <w:bookmarkStart w:id="86" w:name="_Toc191867090"/>
      <w:bookmarkStart w:id="87" w:name="_Toc192580984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Istotne postanowienia umowy w sprawie zamówienia publicznego</w:t>
      </w:r>
      <w:bookmarkEnd w:id="83"/>
      <w:bookmarkEnd w:id="84"/>
      <w:bookmarkEnd w:id="85"/>
      <w:bookmarkEnd w:id="86"/>
      <w:bookmarkEnd w:id="87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, zmiany postanowień umowy stosunku do treści oferty</w:t>
      </w:r>
    </w:p>
    <w:p w:rsidR="00B74E69" w:rsidRPr="00B74E69" w:rsidRDefault="00B74E69" w:rsidP="00B74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E69" w:rsidRPr="00B74E69" w:rsidRDefault="00B74E69" w:rsidP="00B74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Istotne postanowienia umowy zawarte zostały w </w:t>
      </w: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Załączniku Nr 6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SIWZ. </w:t>
      </w:r>
    </w:p>
    <w:p w:rsidR="00B74E69" w:rsidRPr="00B74E69" w:rsidRDefault="00B74E69" w:rsidP="00B74E69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NewRomanPSMT" w:hAnsi="Times New Roman" w:cs="Times New Roman"/>
          <w:sz w:val="24"/>
          <w:szCs w:val="24"/>
          <w:lang w:eastAsia="pl-PL"/>
        </w:rPr>
        <w:t xml:space="preserve">Zamawiający przewiduje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dokonania zmian postanowień zawartych umów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stosunku do oferty, na podstawie której dokonano wyboru Wykonawcy.</w:t>
      </w:r>
    </w:p>
    <w:p w:rsidR="00B74E69" w:rsidRPr="00B74E69" w:rsidRDefault="00B74E69" w:rsidP="00B74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 takiej zmiany: zmiana terminu wykonania przedmiotu zamówienia wynikająca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przyczyn niezależnych od Wykonawcy.</w:t>
      </w:r>
    </w:p>
    <w:p w:rsidR="00B74E69" w:rsidRDefault="00B74E69" w:rsidP="00B74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6059" w:rsidRPr="00B74E69" w:rsidRDefault="00DE6059" w:rsidP="00B74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E69" w:rsidRPr="00B74E69" w:rsidRDefault="00B74E69" w:rsidP="00B74E69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88" w:name="_Toc154823361"/>
      <w:bookmarkStart w:id="89" w:name="_Toc161806962"/>
      <w:bookmarkStart w:id="90" w:name="_Toc191867091"/>
      <w:bookmarkStart w:id="91" w:name="_Toc192580985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>Inne informacje</w:t>
      </w:r>
      <w:bookmarkEnd w:id="88"/>
      <w:bookmarkEnd w:id="89"/>
      <w:bookmarkEnd w:id="90"/>
      <w:bookmarkEnd w:id="91"/>
    </w:p>
    <w:p w:rsidR="00B74E69" w:rsidRPr="00B74E69" w:rsidRDefault="00B74E69" w:rsidP="00B74E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4E69" w:rsidRPr="00B74E69" w:rsidRDefault="00B74E69" w:rsidP="00B74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 Nie przewiduje się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74E69" w:rsidRPr="00B74E69" w:rsidRDefault="00B74E69" w:rsidP="00B74E69">
      <w:pPr>
        <w:numPr>
          <w:ilvl w:val="0"/>
          <w:numId w:val="21"/>
        </w:numPr>
        <w:tabs>
          <w:tab w:val="num" w:pos="426"/>
        </w:tabs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zawarcia umowy ramowej,</w:t>
      </w:r>
    </w:p>
    <w:p w:rsidR="00B74E69" w:rsidRPr="00B74E69" w:rsidRDefault="00B74E69" w:rsidP="00B74E69">
      <w:pPr>
        <w:numPr>
          <w:ilvl w:val="0"/>
          <w:numId w:val="21"/>
        </w:numPr>
        <w:tabs>
          <w:tab w:val="num" w:pos="426"/>
        </w:tabs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ustanowienia dynamicznego systemu zakupów,</w:t>
      </w:r>
    </w:p>
    <w:p w:rsidR="00B74E69" w:rsidRPr="00B74E69" w:rsidRDefault="00B74E69" w:rsidP="00B74E69">
      <w:pPr>
        <w:numPr>
          <w:ilvl w:val="0"/>
          <w:numId w:val="21"/>
        </w:numPr>
        <w:tabs>
          <w:tab w:val="num" w:pos="426"/>
        </w:tabs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najkorzystniejszej oferty z zastosowaniem aukcji elektronicznej,</w:t>
      </w:r>
    </w:p>
    <w:p w:rsidR="00B74E69" w:rsidRPr="00B74E69" w:rsidRDefault="00B74E69" w:rsidP="00B74E69">
      <w:pPr>
        <w:numPr>
          <w:ilvl w:val="0"/>
          <w:numId w:val="21"/>
        </w:numPr>
        <w:tabs>
          <w:tab w:val="num" w:pos="426"/>
        </w:tabs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udzielenia zaliczek na poczet wykonania zamówienia</w:t>
      </w:r>
    </w:p>
    <w:p w:rsidR="00B74E69" w:rsidRPr="00B74E69" w:rsidRDefault="00B74E69" w:rsidP="00B74E6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E69" w:rsidRPr="00B74E69" w:rsidRDefault="00B74E69" w:rsidP="00B74E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4E69">
        <w:rPr>
          <w:rFonts w:ascii="Times New Roman" w:eastAsia="Calibri" w:hAnsi="Times New Roman" w:cs="Times New Roman"/>
          <w:b/>
          <w:bCs/>
          <w:sz w:val="24"/>
          <w:szCs w:val="24"/>
        </w:rPr>
        <w:t>2.   Dodatkowe postanowienia SIWZ:</w:t>
      </w:r>
    </w:p>
    <w:p w:rsidR="00B74E69" w:rsidRPr="00B74E69" w:rsidRDefault="00B74E69" w:rsidP="00B74E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74E69">
        <w:rPr>
          <w:rFonts w:ascii="Times New Roman" w:eastAsia="Calibri" w:hAnsi="Times New Roman" w:cs="Times New Roman"/>
          <w:bCs/>
          <w:sz w:val="24"/>
          <w:szCs w:val="24"/>
        </w:rPr>
        <w:t>a)  Informacja o przewidywanych zamówieniach uzupełniających: nie dotyczy.</w:t>
      </w:r>
    </w:p>
    <w:p w:rsidR="00B74E69" w:rsidRPr="00B74E69" w:rsidRDefault="00B74E69" w:rsidP="00B74E6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B74E69">
        <w:rPr>
          <w:rFonts w:ascii="Times New Roman" w:eastAsia="Calibri" w:hAnsi="Times New Roman" w:cs="Times New Roman"/>
          <w:bCs/>
          <w:sz w:val="24"/>
          <w:szCs w:val="24"/>
        </w:rPr>
        <w:t>)  Adres poczty elektronicznej lub strony internetowej Zamawiającego:</w:t>
      </w:r>
    </w:p>
    <w:p w:rsidR="00B74E69" w:rsidRPr="00B74E69" w:rsidRDefault="00B74E69" w:rsidP="00B74E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4E69">
        <w:rPr>
          <w:rFonts w:ascii="Times New Roman" w:eastAsia="Calibri" w:hAnsi="Times New Roman" w:cs="Times New Roman"/>
          <w:sz w:val="24"/>
          <w:szCs w:val="24"/>
        </w:rPr>
        <w:t>-  Zamawiający dopuszcza porozumiewanie się droga elektroniczną.</w:t>
      </w:r>
    </w:p>
    <w:p w:rsidR="00B74E69" w:rsidRPr="00B74E69" w:rsidRDefault="00B74E69" w:rsidP="00B74E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4E69">
        <w:rPr>
          <w:rFonts w:ascii="Times New Roman" w:eastAsia="Calibri" w:hAnsi="Times New Roman" w:cs="Times New Roman"/>
          <w:sz w:val="24"/>
          <w:szCs w:val="24"/>
        </w:rPr>
        <w:t>-  Adres poczty elektronicznej: e-mail:  peryga@czestochowa.powiat.pl</w:t>
      </w:r>
    </w:p>
    <w:p w:rsidR="00B74E69" w:rsidRPr="00B74E69" w:rsidRDefault="00B74E69" w:rsidP="00B74E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4E69">
        <w:rPr>
          <w:rFonts w:ascii="Times New Roman" w:eastAsia="Calibri" w:hAnsi="Times New Roman" w:cs="Times New Roman"/>
          <w:sz w:val="24"/>
          <w:szCs w:val="24"/>
        </w:rPr>
        <w:tab/>
      </w:r>
      <w:r w:rsidRPr="00B74E69">
        <w:rPr>
          <w:rFonts w:ascii="Times New Roman" w:eastAsia="Calibri" w:hAnsi="Times New Roman" w:cs="Times New Roman"/>
          <w:sz w:val="24"/>
          <w:szCs w:val="24"/>
        </w:rPr>
        <w:tab/>
      </w:r>
      <w:r w:rsidRPr="00B74E69">
        <w:rPr>
          <w:rFonts w:ascii="Times New Roman" w:eastAsia="Calibri" w:hAnsi="Times New Roman" w:cs="Times New Roman"/>
          <w:sz w:val="24"/>
          <w:szCs w:val="24"/>
        </w:rPr>
        <w:tab/>
      </w:r>
      <w:r w:rsidRPr="00B74E69">
        <w:rPr>
          <w:rFonts w:ascii="Times New Roman" w:eastAsia="Calibri" w:hAnsi="Times New Roman" w:cs="Times New Roman"/>
          <w:sz w:val="24"/>
          <w:szCs w:val="24"/>
        </w:rPr>
        <w:tab/>
      </w:r>
      <w:r w:rsidRPr="00B74E69">
        <w:rPr>
          <w:rFonts w:ascii="Times New Roman" w:eastAsia="Calibri" w:hAnsi="Times New Roman" w:cs="Times New Roman"/>
          <w:sz w:val="24"/>
          <w:szCs w:val="24"/>
        </w:rPr>
        <w:tab/>
        <w:t xml:space="preserve">     przetargi@czestochowa.powiat.pl,  </w:t>
      </w:r>
      <w:r w:rsidRPr="00B74E69">
        <w:rPr>
          <w:rFonts w:ascii="Times New Roman" w:eastAsia="Calibri" w:hAnsi="Times New Roman" w:cs="Times New Roman"/>
          <w:sz w:val="24"/>
          <w:szCs w:val="24"/>
        </w:rPr>
        <w:tab/>
      </w:r>
    </w:p>
    <w:p w:rsidR="00B74E69" w:rsidRPr="00B74E69" w:rsidRDefault="00B74E69" w:rsidP="00B74E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4E69">
        <w:rPr>
          <w:rFonts w:ascii="Times New Roman" w:eastAsia="Calibri" w:hAnsi="Times New Roman" w:cs="Times New Roman"/>
          <w:sz w:val="24"/>
          <w:szCs w:val="24"/>
        </w:rPr>
        <w:t xml:space="preserve">-  Adres strony internetowej: 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www.powiat-czestochowski.4bip.pl</w:t>
      </w:r>
    </w:p>
    <w:p w:rsidR="00B74E69" w:rsidRPr="00B74E69" w:rsidRDefault="00B74E69" w:rsidP="00B74E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4E69">
        <w:rPr>
          <w:rFonts w:ascii="Times New Roman" w:eastAsia="Calibri" w:hAnsi="Times New Roman" w:cs="Times New Roman"/>
          <w:bCs/>
          <w:sz w:val="24"/>
          <w:szCs w:val="24"/>
        </w:rPr>
        <w:t>c)  Informacje dotyczące walut obcych, w jakich mogą być prowadzone rozliczenia między Zamawiającym a Wykonawcą: w</w:t>
      </w:r>
      <w:r w:rsidRPr="00B74E69">
        <w:rPr>
          <w:rFonts w:ascii="Times New Roman" w:eastAsia="Calibri" w:hAnsi="Times New Roman" w:cs="Times New Roman"/>
          <w:sz w:val="24"/>
          <w:szCs w:val="24"/>
        </w:rPr>
        <w:t xml:space="preserve"> związku z wykonaniem umowy w sprawie zamówienia publicznego nie będą prowadzone rozliczenia w walutach obcych.</w:t>
      </w:r>
    </w:p>
    <w:p w:rsidR="00B74E69" w:rsidRPr="00B74E69" w:rsidRDefault="00B74E69" w:rsidP="00B74E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4E69">
        <w:rPr>
          <w:rFonts w:ascii="Times New Roman" w:eastAsia="Calibri" w:hAnsi="Times New Roman" w:cs="Times New Roman"/>
          <w:bCs/>
          <w:sz w:val="24"/>
          <w:szCs w:val="24"/>
        </w:rPr>
        <w:t>d)  Postanowienia dotyczące aukcji elektronicznej: n</w:t>
      </w:r>
      <w:r w:rsidRPr="00B74E69">
        <w:rPr>
          <w:rFonts w:ascii="Times New Roman" w:eastAsia="Calibri" w:hAnsi="Times New Roman" w:cs="Times New Roman"/>
          <w:sz w:val="24"/>
          <w:szCs w:val="24"/>
        </w:rPr>
        <w:t>ie dotyczy postępowania.</w:t>
      </w:r>
    </w:p>
    <w:p w:rsidR="00B74E69" w:rsidRPr="00B74E69" w:rsidRDefault="00B74E69" w:rsidP="00B74E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4E69">
        <w:rPr>
          <w:rFonts w:ascii="Times New Roman" w:eastAsia="Calibri" w:hAnsi="Times New Roman" w:cs="Times New Roman"/>
          <w:bCs/>
          <w:sz w:val="24"/>
          <w:szCs w:val="24"/>
        </w:rPr>
        <w:t xml:space="preserve">e)  Wysokość zwrotu kosztów postępowania: </w:t>
      </w:r>
      <w:r w:rsidRPr="00B74E69">
        <w:rPr>
          <w:rFonts w:ascii="Times New Roman" w:eastAsia="Calibri" w:hAnsi="Times New Roman" w:cs="Times New Roman"/>
          <w:sz w:val="24"/>
          <w:szCs w:val="24"/>
        </w:rPr>
        <w:t>Zamawiający nie przewiduje zwrotu kosztów postępowania.</w:t>
      </w:r>
    </w:p>
    <w:p w:rsidR="00B74E69" w:rsidRPr="00B74E69" w:rsidRDefault="00B74E69" w:rsidP="00B74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E69" w:rsidRPr="00B74E69" w:rsidRDefault="00B74E69" w:rsidP="00B74E69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92" w:name="_Toc137824145"/>
      <w:bookmarkStart w:id="93" w:name="_Toc154823362"/>
      <w:bookmarkStart w:id="94" w:name="_Toc161806963"/>
      <w:bookmarkStart w:id="95" w:name="_Toc191867092"/>
      <w:bookmarkStart w:id="96" w:name="_Toc192580986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Pouczenie o środkach ochrony prawnej przysługujących Wykonawcy w toku postępowania o udzielenie zamówienia.</w:t>
      </w:r>
      <w:bookmarkEnd w:id="92"/>
      <w:bookmarkEnd w:id="93"/>
      <w:bookmarkEnd w:id="94"/>
      <w:bookmarkEnd w:id="95"/>
      <w:bookmarkEnd w:id="96"/>
    </w:p>
    <w:p w:rsidR="00B74E69" w:rsidRPr="00B74E69" w:rsidRDefault="00B74E69" w:rsidP="00B74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97" w:name="_Toc154823363"/>
    </w:p>
    <w:p w:rsidR="00B74E69" w:rsidRPr="00B74E69" w:rsidRDefault="00B74E69" w:rsidP="00B74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Wykonawcom, których interes prawny w uzyskaniu zamówienia doznał lub może doznać uszczerbku w wyniku naruszenia przez Zamawiającego przepisów ustawy, przepisów wykonawczych jak też postanowień niniejszej SIWZ przysługują środki ochrony prawnej przewidziane w Dziale VI ustawy Prawo </w:t>
      </w:r>
      <w:bookmarkEnd w:id="97"/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zamówień publicznych tj. odwołanie do Krajowej Izby Odwoławczej.</w:t>
      </w:r>
    </w:p>
    <w:p w:rsidR="00B74E69" w:rsidRPr="00B74E69" w:rsidRDefault="00B74E69" w:rsidP="00B74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E69" w:rsidRPr="00B74E69" w:rsidRDefault="00B74E69" w:rsidP="00B74E69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98" w:name="_Toc161806964"/>
      <w:r w:rsidRPr="00B74E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bookmarkStart w:id="99" w:name="_Toc191867093"/>
      <w:bookmarkStart w:id="100" w:name="_Toc192580987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Załączniki do SIWZ</w:t>
      </w:r>
      <w:bookmarkEnd w:id="98"/>
      <w:bookmarkEnd w:id="99"/>
      <w:bookmarkEnd w:id="100"/>
    </w:p>
    <w:p w:rsidR="00B74E69" w:rsidRPr="00B74E69" w:rsidRDefault="00B74E69" w:rsidP="00B74E69">
      <w:pPr>
        <w:tabs>
          <w:tab w:val="left" w:pos="1980"/>
        </w:tabs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74E69" w:rsidRPr="0045406F" w:rsidRDefault="00B74E69" w:rsidP="00B74E69">
      <w:pPr>
        <w:tabs>
          <w:tab w:val="left" w:pos="1980"/>
        </w:tabs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5406F">
        <w:rPr>
          <w:rFonts w:ascii="Times New Roman" w:eastAsia="Times New Roman" w:hAnsi="Times New Roman" w:cs="Times New Roman"/>
          <w:color w:val="000000"/>
          <w:lang w:eastAsia="pl-PL"/>
        </w:rPr>
        <w:t xml:space="preserve">Załącznik Nr 1 </w:t>
      </w:r>
      <w:r w:rsidRPr="0045406F">
        <w:rPr>
          <w:rFonts w:ascii="Times New Roman" w:eastAsia="Times New Roman" w:hAnsi="Times New Roman" w:cs="Times New Roman"/>
          <w:color w:val="000000"/>
          <w:lang w:eastAsia="pl-PL"/>
        </w:rPr>
        <w:tab/>
        <w:t>Wzór oferty</w:t>
      </w:r>
    </w:p>
    <w:p w:rsidR="00B74E69" w:rsidRPr="0045406F" w:rsidRDefault="00B74E69" w:rsidP="00B74E69">
      <w:pPr>
        <w:tabs>
          <w:tab w:val="left" w:pos="1980"/>
        </w:tabs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5406F">
        <w:rPr>
          <w:rFonts w:ascii="Times New Roman" w:eastAsia="Times New Roman" w:hAnsi="Times New Roman" w:cs="Times New Roman"/>
          <w:color w:val="000000"/>
          <w:lang w:eastAsia="pl-PL"/>
        </w:rPr>
        <w:t>Załącznik Nr 2</w:t>
      </w:r>
      <w:r w:rsidRPr="0045406F">
        <w:rPr>
          <w:rFonts w:ascii="Times New Roman" w:eastAsia="Times New Roman" w:hAnsi="Times New Roman" w:cs="Times New Roman"/>
          <w:color w:val="000000"/>
          <w:lang w:eastAsia="pl-PL"/>
        </w:rPr>
        <w:tab/>
        <w:t>Oświadczenie Wykonawcy – art. 22 ust 1 ustawy Prawo zamówień publicznych</w:t>
      </w:r>
    </w:p>
    <w:p w:rsidR="00B74E69" w:rsidRPr="0045406F" w:rsidRDefault="00B74E69" w:rsidP="00B74E69">
      <w:pPr>
        <w:tabs>
          <w:tab w:val="left" w:pos="1980"/>
        </w:tabs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5406F">
        <w:rPr>
          <w:rFonts w:ascii="Times New Roman" w:eastAsia="Times New Roman" w:hAnsi="Times New Roman" w:cs="Times New Roman"/>
          <w:color w:val="000000"/>
          <w:lang w:eastAsia="pl-PL"/>
        </w:rPr>
        <w:t>Załącznik Nr 3</w:t>
      </w:r>
      <w:r w:rsidRPr="0045406F">
        <w:rPr>
          <w:rFonts w:ascii="Times New Roman" w:eastAsia="Times New Roman" w:hAnsi="Times New Roman" w:cs="Times New Roman"/>
          <w:color w:val="000000"/>
          <w:lang w:eastAsia="pl-PL"/>
        </w:rPr>
        <w:tab/>
        <w:t>Oświadczenie Wykonawcy – art. 24 ust 1 ustawy Prawo zamówień publicznych</w:t>
      </w:r>
    </w:p>
    <w:p w:rsidR="00B74E69" w:rsidRPr="0045406F" w:rsidRDefault="00B74E69" w:rsidP="00B74E69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5406F">
        <w:rPr>
          <w:rFonts w:ascii="Times New Roman" w:eastAsia="Times New Roman" w:hAnsi="Times New Roman" w:cs="Times New Roman"/>
          <w:color w:val="000000"/>
          <w:lang w:eastAsia="pl-PL"/>
        </w:rPr>
        <w:t>Załącznik Nr 4</w:t>
      </w:r>
      <w:r w:rsidRPr="0045406F">
        <w:rPr>
          <w:rFonts w:ascii="Times New Roman" w:eastAsia="Times New Roman" w:hAnsi="Times New Roman" w:cs="Times New Roman"/>
          <w:color w:val="000000"/>
          <w:lang w:eastAsia="pl-PL"/>
        </w:rPr>
        <w:tab/>
        <w:t>Oświadczenie Wykonawcy dot. uprawnień osób</w:t>
      </w:r>
    </w:p>
    <w:p w:rsidR="00B74E69" w:rsidRPr="0045406F" w:rsidRDefault="00B74E69" w:rsidP="00B74E69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5406F">
        <w:rPr>
          <w:rFonts w:ascii="Times New Roman" w:eastAsia="Times New Roman" w:hAnsi="Times New Roman" w:cs="Times New Roman"/>
          <w:color w:val="000000"/>
          <w:lang w:eastAsia="pl-PL"/>
        </w:rPr>
        <w:t>Załącznik Nr 5</w:t>
      </w:r>
      <w:r w:rsidRPr="0045406F">
        <w:rPr>
          <w:rFonts w:ascii="Times New Roman" w:eastAsia="Times New Roman" w:hAnsi="Times New Roman" w:cs="Times New Roman"/>
          <w:color w:val="000000"/>
          <w:lang w:eastAsia="pl-PL"/>
        </w:rPr>
        <w:tab/>
        <w:t>Oświadczenie Wykonawcy dot. przynależności do grupy kapitałowej</w:t>
      </w:r>
    </w:p>
    <w:p w:rsidR="00984C28" w:rsidRPr="0045406F" w:rsidRDefault="00B74E69" w:rsidP="00984C28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5406F">
        <w:rPr>
          <w:rFonts w:ascii="Times New Roman" w:eastAsia="Times New Roman" w:hAnsi="Times New Roman" w:cs="Times New Roman"/>
          <w:color w:val="000000"/>
          <w:lang w:eastAsia="pl-PL"/>
        </w:rPr>
        <w:t>Załącznik Nr 6</w:t>
      </w:r>
      <w:r w:rsidRPr="0045406F">
        <w:rPr>
          <w:rFonts w:ascii="Times New Roman" w:eastAsia="Times New Roman" w:hAnsi="Times New Roman" w:cs="Times New Roman"/>
          <w:color w:val="000000"/>
          <w:lang w:eastAsia="pl-PL"/>
        </w:rPr>
        <w:tab/>
        <w:t>Projekt</w:t>
      </w:r>
      <w:r w:rsidR="00984C28" w:rsidRPr="0045406F">
        <w:rPr>
          <w:rFonts w:ascii="Times New Roman" w:eastAsia="Times New Roman" w:hAnsi="Times New Roman" w:cs="Times New Roman"/>
          <w:color w:val="000000"/>
          <w:lang w:eastAsia="pl-PL"/>
        </w:rPr>
        <w:t>y umów</w:t>
      </w:r>
    </w:p>
    <w:p w:rsidR="00984C28" w:rsidRPr="0045406F" w:rsidRDefault="00984C28" w:rsidP="00984C28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406F">
        <w:rPr>
          <w:rFonts w:ascii="Times New Roman" w:eastAsia="Times New Roman" w:hAnsi="Times New Roman" w:cs="Times New Roman"/>
          <w:lang w:eastAsia="pl-PL"/>
        </w:rPr>
        <w:t>Załącznik Nr 7         Wykazy działek do Części nr 1</w:t>
      </w:r>
    </w:p>
    <w:p w:rsidR="00984C28" w:rsidRPr="0045406F" w:rsidRDefault="00984C28" w:rsidP="00984C28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406F">
        <w:rPr>
          <w:rFonts w:ascii="Times New Roman" w:eastAsia="Times New Roman" w:hAnsi="Times New Roman" w:cs="Times New Roman"/>
          <w:lang w:eastAsia="pl-PL"/>
        </w:rPr>
        <w:t>Załącznik</w:t>
      </w:r>
      <w:r w:rsidR="0045406F" w:rsidRPr="0045406F">
        <w:rPr>
          <w:rFonts w:ascii="Times New Roman" w:eastAsia="Times New Roman" w:hAnsi="Times New Roman" w:cs="Times New Roman"/>
          <w:lang w:eastAsia="pl-PL"/>
        </w:rPr>
        <w:t xml:space="preserve"> Nr 8</w:t>
      </w:r>
      <w:r w:rsidRPr="0045406F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45406F" w:rsidRPr="0045406F">
        <w:rPr>
          <w:rFonts w:ascii="Times New Roman" w:eastAsia="Times New Roman" w:hAnsi="Times New Roman" w:cs="Times New Roman"/>
          <w:lang w:eastAsia="pl-PL"/>
        </w:rPr>
        <w:t>Stanowisko Ministra – dot. Części 1 i 2</w:t>
      </w:r>
    </w:p>
    <w:p w:rsidR="00984C28" w:rsidRPr="00984C28" w:rsidRDefault="00984C28" w:rsidP="00984C28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E69" w:rsidRPr="00B74E69" w:rsidRDefault="00B74E69" w:rsidP="00B74E69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</w:p>
    <w:p w:rsidR="00B74E69" w:rsidRPr="00B74E69" w:rsidRDefault="00B74E69" w:rsidP="00B74E69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</w:p>
    <w:p w:rsidR="00B74E69" w:rsidRPr="00B74E69" w:rsidRDefault="00B74E69" w:rsidP="00B74E69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</w:p>
    <w:p w:rsidR="00B74E69" w:rsidRPr="00B74E69" w:rsidRDefault="00B74E69" w:rsidP="00B74E69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</w:p>
    <w:p w:rsidR="00B74E69" w:rsidRPr="00DE6059" w:rsidRDefault="00B74E69" w:rsidP="00B74E69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DE605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Częstochowa, dnia    ………..……...  r.</w:t>
      </w:r>
    </w:p>
    <w:p w:rsidR="00B74E69" w:rsidRPr="00B74E69" w:rsidRDefault="00B74E69" w:rsidP="00B74E69">
      <w:pPr>
        <w:tabs>
          <w:tab w:val="center" w:pos="6804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74E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Pr="00B74E69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</w:t>
      </w:r>
    </w:p>
    <w:p w:rsidR="00DE6059" w:rsidRDefault="00B74E69" w:rsidP="00B74E69">
      <w:pPr>
        <w:snapToGrid w:val="0"/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DE6059" w:rsidSect="00B74E69">
          <w:headerReference w:type="default" r:id="rId14"/>
          <w:footerReference w:type="default" r:id="rId15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B74E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(podpis osoby upoważnionej)</w:t>
      </w:r>
    </w:p>
    <w:p w:rsidR="00B74E69" w:rsidRPr="00B74E69" w:rsidRDefault="00B74E69" w:rsidP="00B74E69">
      <w:pPr>
        <w:keepNext/>
        <w:numPr>
          <w:ilvl w:val="0"/>
          <w:numId w:val="22"/>
        </w:numPr>
        <w:shd w:val="clear" w:color="auto" w:fill="E6E6E6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 xml:space="preserve">               WZÓR OFERTY </w:t>
      </w:r>
    </w:p>
    <w:p w:rsidR="00B74E69" w:rsidRPr="00B74E69" w:rsidRDefault="00B74E69" w:rsidP="00B74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E69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C839BF" wp14:editId="6E5C5962">
                <wp:simplePos x="0" y="0"/>
                <wp:positionH relativeFrom="column">
                  <wp:posOffset>-128905</wp:posOffset>
                </wp:positionH>
                <wp:positionV relativeFrom="paragraph">
                  <wp:posOffset>55880</wp:posOffset>
                </wp:positionV>
                <wp:extent cx="1695450" cy="428625"/>
                <wp:effectExtent l="0" t="0" r="19050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6C4" w:rsidRDefault="002416C4" w:rsidP="00B74E69">
                            <w:pPr>
                              <w:jc w:val="center"/>
                            </w:pPr>
                          </w:p>
                          <w:p w:rsidR="002416C4" w:rsidRDefault="002416C4" w:rsidP="00B74E69">
                            <w:pPr>
                              <w:jc w:val="center"/>
                            </w:pPr>
                          </w:p>
                          <w:p w:rsidR="002416C4" w:rsidRDefault="002416C4" w:rsidP="00B74E69">
                            <w:pPr>
                              <w:jc w:val="center"/>
                            </w:pPr>
                          </w:p>
                          <w:p w:rsidR="002416C4" w:rsidRDefault="002416C4" w:rsidP="00B74E69">
                            <w:pPr>
                              <w:jc w:val="center"/>
                            </w:pPr>
                          </w:p>
                          <w:p w:rsidR="002416C4" w:rsidRDefault="002416C4" w:rsidP="00B74E69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9" type="#_x0000_t202" style="position:absolute;margin-left:-10.15pt;margin-top:4.4pt;width:133.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">
                <v:textbox>
                  <w:txbxContent>
                    <w:p w:rsidR="002416C4" w:rsidRDefault="002416C4" w:rsidP="00B74E69">
                      <w:pPr>
                        <w:jc w:val="center"/>
                      </w:pPr>
                    </w:p>
                    <w:p w:rsidR="002416C4" w:rsidRDefault="002416C4" w:rsidP="00B74E69">
                      <w:pPr>
                        <w:jc w:val="center"/>
                      </w:pPr>
                    </w:p>
                    <w:p w:rsidR="002416C4" w:rsidRDefault="002416C4" w:rsidP="00B74E69">
                      <w:pPr>
                        <w:jc w:val="center"/>
                      </w:pPr>
                    </w:p>
                    <w:p w:rsidR="002416C4" w:rsidRDefault="002416C4" w:rsidP="00B74E69">
                      <w:pPr>
                        <w:jc w:val="center"/>
                      </w:pPr>
                    </w:p>
                    <w:p w:rsidR="002416C4" w:rsidRDefault="002416C4" w:rsidP="00B74E69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B74E69" w:rsidRPr="00B74E69" w:rsidRDefault="00B74E69" w:rsidP="00B74E69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:rsidR="00B74E69" w:rsidRDefault="00B74E69" w:rsidP="00B74E69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E6059" w:rsidRPr="00741EAD" w:rsidRDefault="00B74E69" w:rsidP="00B74E6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41EAD">
        <w:rPr>
          <w:rFonts w:ascii="Times New Roman" w:eastAsia="Times New Roman" w:hAnsi="Times New Roman" w:cs="Times New Roman"/>
          <w:bCs/>
          <w:lang w:eastAsia="pl-PL"/>
        </w:rPr>
        <w:t>Oferuję/my wykonanie przedmiotu zamówienia:</w:t>
      </w:r>
      <w:r w:rsidRPr="00741EA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DE6059" w:rsidRPr="00741EAD">
        <w:rPr>
          <w:rFonts w:ascii="Times New Roman" w:hAnsi="Times New Roman" w:cs="Times New Roman"/>
          <w:b/>
        </w:rPr>
        <w:t>„Sporządzenie opinii dotyczących zagospodarowania działek zajętych pod drogi oraz opracowanie dokumentacji geodezyjnej celem regulacji stanów prawnych działek Skarbu Państwa – 5 części”</w:t>
      </w:r>
      <w:r w:rsidRPr="00741EA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41EAD">
        <w:rPr>
          <w:rFonts w:ascii="Times New Roman" w:eastAsia="Times New Roman" w:hAnsi="Times New Roman" w:cs="Times New Roman"/>
          <w:bCs/>
          <w:lang w:eastAsia="pl-PL"/>
        </w:rPr>
        <w:t>zgodnie z wymogami zawartymi w Specyfikacji istotnych warunków zamówienia za cenę:</w:t>
      </w:r>
    </w:p>
    <w:tbl>
      <w:tblPr>
        <w:tblStyle w:val="Tabela-Siatka1"/>
        <w:tblW w:w="15451" w:type="dxa"/>
        <w:tblInd w:w="-601" w:type="dxa"/>
        <w:tblLook w:val="04A0" w:firstRow="1" w:lastRow="0" w:firstColumn="1" w:lastColumn="0" w:noHBand="0" w:noVBand="1"/>
      </w:tblPr>
      <w:tblGrid>
        <w:gridCol w:w="3505"/>
        <w:gridCol w:w="2126"/>
        <w:gridCol w:w="2234"/>
        <w:gridCol w:w="2410"/>
        <w:gridCol w:w="2268"/>
        <w:gridCol w:w="2908"/>
      </w:tblGrid>
      <w:tr w:rsidR="00D511C7" w:rsidRPr="00DE6059" w:rsidTr="00741EAD">
        <w:tc>
          <w:tcPr>
            <w:tcW w:w="3505" w:type="dxa"/>
          </w:tcPr>
          <w:p w:rsidR="00D511C7" w:rsidRPr="00DE6059" w:rsidRDefault="00D511C7" w:rsidP="00DE605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D511C7" w:rsidRPr="00DE6059" w:rsidRDefault="00D511C7" w:rsidP="00DE605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6059">
              <w:rPr>
                <w:rFonts w:ascii="Times New Roman" w:hAnsi="Times New Roman" w:cs="Times New Roman"/>
                <w:b/>
              </w:rPr>
              <w:t>CZĘŚĆ 1</w:t>
            </w:r>
          </w:p>
          <w:p w:rsidR="00D511C7" w:rsidRPr="00DE6059" w:rsidRDefault="00D511C7" w:rsidP="00DE6059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234" w:type="dxa"/>
          </w:tcPr>
          <w:p w:rsidR="00D511C7" w:rsidRPr="00DE6059" w:rsidRDefault="00D511C7" w:rsidP="00DE605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6059">
              <w:rPr>
                <w:rFonts w:ascii="Times New Roman" w:hAnsi="Times New Roman" w:cs="Times New Roman"/>
                <w:b/>
              </w:rPr>
              <w:t>CZĘŚĆ 2</w:t>
            </w:r>
          </w:p>
          <w:p w:rsidR="00D511C7" w:rsidRPr="00DE6059" w:rsidRDefault="00D511C7" w:rsidP="00DE6059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410" w:type="dxa"/>
          </w:tcPr>
          <w:p w:rsidR="00D511C7" w:rsidRPr="00DE6059" w:rsidRDefault="00D511C7" w:rsidP="00DE605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6059">
              <w:rPr>
                <w:rFonts w:ascii="Times New Roman" w:hAnsi="Times New Roman" w:cs="Times New Roman"/>
                <w:b/>
              </w:rPr>
              <w:t>CZĘŚĆ 3</w:t>
            </w:r>
          </w:p>
          <w:p w:rsidR="00D511C7" w:rsidRPr="00DE6059" w:rsidRDefault="00D511C7" w:rsidP="00B57247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511C7" w:rsidRPr="00DE6059" w:rsidRDefault="00D511C7" w:rsidP="00DE605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6059">
              <w:rPr>
                <w:rFonts w:ascii="Times New Roman" w:hAnsi="Times New Roman" w:cs="Times New Roman"/>
                <w:b/>
              </w:rPr>
              <w:t>CZĘŚĆ 4</w:t>
            </w:r>
          </w:p>
          <w:p w:rsidR="00D511C7" w:rsidRPr="00DE6059" w:rsidRDefault="00D511C7" w:rsidP="00DE6059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908" w:type="dxa"/>
          </w:tcPr>
          <w:p w:rsidR="00D511C7" w:rsidRPr="00DE6059" w:rsidRDefault="00D511C7" w:rsidP="00B572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5</w:t>
            </w:r>
          </w:p>
        </w:tc>
      </w:tr>
      <w:tr w:rsidR="00D511C7" w:rsidRPr="00DE6059" w:rsidTr="00741EAD">
        <w:tc>
          <w:tcPr>
            <w:tcW w:w="3505" w:type="dxa"/>
          </w:tcPr>
          <w:p w:rsidR="00D511C7" w:rsidRPr="00DE6059" w:rsidRDefault="00D511C7" w:rsidP="00DE60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818F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Cena</w:t>
            </w:r>
            <w:r w:rsidRPr="00DE6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za wykonanie całości zamówienia</w:t>
            </w:r>
          </w:p>
          <w:p w:rsidR="00D511C7" w:rsidRPr="00DE6059" w:rsidRDefault="00D511C7" w:rsidP="00DE605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D511C7" w:rsidRPr="00DE6059" w:rsidRDefault="00D511C7" w:rsidP="00DE6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511C7" w:rsidRDefault="00D511C7" w:rsidP="00DE6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41EAD" w:rsidRDefault="00741EAD" w:rsidP="00DE6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41EAD" w:rsidRPr="00DE6059" w:rsidRDefault="00741EAD" w:rsidP="00DE6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511C7" w:rsidRPr="00DE6059" w:rsidRDefault="00D511C7" w:rsidP="00DE60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E6059">
              <w:rPr>
                <w:rFonts w:ascii="Times New Roman" w:hAnsi="Times New Roman" w:cs="Times New Roman"/>
                <w:b/>
                <w:bCs/>
              </w:rPr>
              <w:t>……..…….…… zł</w:t>
            </w:r>
          </w:p>
        </w:tc>
        <w:tc>
          <w:tcPr>
            <w:tcW w:w="2234" w:type="dxa"/>
          </w:tcPr>
          <w:p w:rsidR="00D511C7" w:rsidRPr="00DE6059" w:rsidRDefault="00D511C7" w:rsidP="00DE6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511C7" w:rsidRDefault="00D511C7" w:rsidP="00DE6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41EAD" w:rsidRDefault="00741EAD" w:rsidP="00DE6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41EAD" w:rsidRPr="00DE6059" w:rsidRDefault="00741EAD" w:rsidP="00DE6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511C7" w:rsidRPr="00DE6059" w:rsidRDefault="00D511C7" w:rsidP="00DE60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E6059">
              <w:rPr>
                <w:rFonts w:ascii="Times New Roman" w:hAnsi="Times New Roman" w:cs="Times New Roman"/>
                <w:b/>
                <w:bCs/>
              </w:rPr>
              <w:t>……..…….…… zł</w:t>
            </w:r>
          </w:p>
        </w:tc>
        <w:tc>
          <w:tcPr>
            <w:tcW w:w="2410" w:type="dxa"/>
          </w:tcPr>
          <w:p w:rsidR="00D511C7" w:rsidRPr="00DE6059" w:rsidRDefault="00D511C7" w:rsidP="00DE6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511C7" w:rsidRDefault="00D511C7" w:rsidP="00DE6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41EAD" w:rsidRDefault="00741EAD" w:rsidP="00DE6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41EAD" w:rsidRPr="00DE6059" w:rsidRDefault="00741EAD" w:rsidP="00DE6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511C7" w:rsidRPr="00DE6059" w:rsidRDefault="00D511C7" w:rsidP="00DE6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6059">
              <w:rPr>
                <w:rFonts w:ascii="Times New Roman" w:hAnsi="Times New Roman" w:cs="Times New Roman"/>
                <w:b/>
                <w:bCs/>
              </w:rPr>
              <w:t>……..…….…… zł</w:t>
            </w:r>
          </w:p>
        </w:tc>
        <w:tc>
          <w:tcPr>
            <w:tcW w:w="2268" w:type="dxa"/>
          </w:tcPr>
          <w:p w:rsidR="00D511C7" w:rsidRPr="00DE6059" w:rsidRDefault="00D511C7" w:rsidP="00DE6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511C7" w:rsidRDefault="00D511C7" w:rsidP="00DE6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41EAD" w:rsidRDefault="00741EAD" w:rsidP="00DE6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41EAD" w:rsidRPr="00DE6059" w:rsidRDefault="00741EAD" w:rsidP="00DE6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511C7" w:rsidRPr="00DE6059" w:rsidRDefault="00D511C7" w:rsidP="00DE60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E6059">
              <w:rPr>
                <w:rFonts w:ascii="Times New Roman" w:hAnsi="Times New Roman" w:cs="Times New Roman"/>
                <w:b/>
                <w:bCs/>
              </w:rPr>
              <w:t>……..…….…… zł</w:t>
            </w:r>
          </w:p>
        </w:tc>
        <w:tc>
          <w:tcPr>
            <w:tcW w:w="2908" w:type="dxa"/>
          </w:tcPr>
          <w:p w:rsidR="00741EAD" w:rsidRPr="00741EAD" w:rsidRDefault="00741EAD" w:rsidP="00DE605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818F9" w:rsidRPr="00741EAD" w:rsidRDefault="00741EAD" w:rsidP="00DE605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41EAD">
              <w:rPr>
                <w:rFonts w:ascii="Times New Roman" w:hAnsi="Times New Roman" w:cs="Times New Roman"/>
                <w:bCs/>
              </w:rPr>
              <w:t>Zad. 1 - ……….……..</w:t>
            </w:r>
          </w:p>
          <w:p w:rsidR="00741EAD" w:rsidRPr="00741EAD" w:rsidRDefault="00741EAD" w:rsidP="00DE605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741EAD" w:rsidRPr="00741EAD" w:rsidRDefault="00741EAD" w:rsidP="00741EA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41EAD">
              <w:rPr>
                <w:rFonts w:ascii="Times New Roman" w:hAnsi="Times New Roman" w:cs="Times New Roman"/>
                <w:bCs/>
              </w:rPr>
              <w:t xml:space="preserve">Zad. 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741EAD">
              <w:rPr>
                <w:rFonts w:ascii="Times New Roman" w:hAnsi="Times New Roman" w:cs="Times New Roman"/>
                <w:bCs/>
              </w:rPr>
              <w:t xml:space="preserve"> - …</w:t>
            </w:r>
            <w:r w:rsidRPr="00741EAD">
              <w:rPr>
                <w:rFonts w:ascii="Times New Roman" w:hAnsi="Times New Roman" w:cs="Times New Roman"/>
                <w:bCs/>
              </w:rPr>
              <w:t>…</w:t>
            </w:r>
            <w:r w:rsidRPr="00741EAD">
              <w:rPr>
                <w:rFonts w:ascii="Times New Roman" w:hAnsi="Times New Roman" w:cs="Times New Roman"/>
                <w:bCs/>
              </w:rPr>
              <w:t>………..</w:t>
            </w:r>
          </w:p>
          <w:p w:rsidR="00741EAD" w:rsidRPr="00741EAD" w:rsidRDefault="00741EAD" w:rsidP="00DE605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741EAD" w:rsidRPr="00741EAD" w:rsidRDefault="00741EAD" w:rsidP="00741EA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41EAD">
              <w:rPr>
                <w:rFonts w:ascii="Times New Roman" w:hAnsi="Times New Roman" w:cs="Times New Roman"/>
                <w:bCs/>
              </w:rPr>
              <w:t xml:space="preserve">Zad. 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741EAD">
              <w:rPr>
                <w:rFonts w:ascii="Times New Roman" w:hAnsi="Times New Roman" w:cs="Times New Roman"/>
                <w:bCs/>
              </w:rPr>
              <w:t xml:space="preserve"> - …</w:t>
            </w:r>
            <w:r w:rsidRPr="00741EAD">
              <w:rPr>
                <w:rFonts w:ascii="Times New Roman" w:hAnsi="Times New Roman" w:cs="Times New Roman"/>
                <w:bCs/>
              </w:rPr>
              <w:t>…</w:t>
            </w:r>
            <w:r w:rsidRPr="00741EAD">
              <w:rPr>
                <w:rFonts w:ascii="Times New Roman" w:hAnsi="Times New Roman" w:cs="Times New Roman"/>
                <w:bCs/>
              </w:rPr>
              <w:t>………..</w:t>
            </w:r>
          </w:p>
          <w:p w:rsidR="00741EAD" w:rsidRPr="00741EAD" w:rsidRDefault="00741EAD" w:rsidP="00DE605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741EAD" w:rsidRPr="00741EAD" w:rsidRDefault="00741EAD" w:rsidP="00741EA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41EAD">
              <w:rPr>
                <w:rFonts w:ascii="Times New Roman" w:hAnsi="Times New Roman" w:cs="Times New Roman"/>
                <w:bCs/>
              </w:rPr>
              <w:t>Zad.</w:t>
            </w:r>
            <w:r>
              <w:rPr>
                <w:rFonts w:ascii="Times New Roman" w:hAnsi="Times New Roman" w:cs="Times New Roman"/>
                <w:bCs/>
              </w:rPr>
              <w:t xml:space="preserve"> 4</w:t>
            </w:r>
            <w:r w:rsidRPr="00741EAD">
              <w:rPr>
                <w:rFonts w:ascii="Times New Roman" w:hAnsi="Times New Roman" w:cs="Times New Roman"/>
                <w:bCs/>
              </w:rPr>
              <w:t xml:space="preserve"> - ……</w:t>
            </w:r>
            <w:r w:rsidRPr="00741EAD">
              <w:rPr>
                <w:rFonts w:ascii="Times New Roman" w:hAnsi="Times New Roman" w:cs="Times New Roman"/>
                <w:bCs/>
              </w:rPr>
              <w:t>…</w:t>
            </w:r>
            <w:r w:rsidRPr="00741EAD">
              <w:rPr>
                <w:rFonts w:ascii="Times New Roman" w:hAnsi="Times New Roman" w:cs="Times New Roman"/>
                <w:bCs/>
              </w:rPr>
              <w:t>……..</w:t>
            </w:r>
          </w:p>
          <w:p w:rsidR="00741EAD" w:rsidRDefault="00741EAD" w:rsidP="00DE6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511C7" w:rsidRPr="00DE6059" w:rsidRDefault="00741EAD" w:rsidP="00DE6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Razem </w:t>
            </w:r>
            <w:r w:rsidR="00A818F9" w:rsidRPr="00DE6059">
              <w:rPr>
                <w:rFonts w:ascii="Times New Roman" w:hAnsi="Times New Roman" w:cs="Times New Roman"/>
                <w:b/>
                <w:bCs/>
              </w:rPr>
              <w:t>……..…….…… zł</w:t>
            </w:r>
          </w:p>
        </w:tc>
      </w:tr>
      <w:tr w:rsidR="00D511C7" w:rsidRPr="00DE6059" w:rsidTr="00741EAD">
        <w:tc>
          <w:tcPr>
            <w:tcW w:w="3505" w:type="dxa"/>
          </w:tcPr>
          <w:p w:rsidR="00D511C7" w:rsidRPr="00A818F9" w:rsidRDefault="00D511C7" w:rsidP="00DE6059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 w:rsidRPr="00A818F9">
              <w:rPr>
                <w:rFonts w:ascii="Times New Roman" w:hAnsi="Times New Roman" w:cs="Times New Roman"/>
                <w:b/>
                <w:u w:val="single"/>
              </w:rPr>
              <w:t xml:space="preserve">Termin wykonania zamówienia </w:t>
            </w:r>
          </w:p>
          <w:p w:rsidR="00BE0D4E" w:rsidRDefault="00D511C7" w:rsidP="00A818F9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E60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(nie może być  krótszy niż </w:t>
            </w:r>
            <w:r w:rsidRPr="00DE60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 w:rsidR="00A818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Pr="00DE60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grudnia 2015r</w:t>
            </w:r>
            <w:r w:rsidR="006C03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="00A818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i dłuższy niż </w:t>
            </w:r>
          </w:p>
          <w:p w:rsidR="00D511C7" w:rsidRPr="00DE6059" w:rsidRDefault="00A818F9" w:rsidP="00A818F9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 grudzień 2015r.</w:t>
            </w:r>
            <w:r w:rsidR="00D511C7" w:rsidRPr="00DE60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D511C7" w:rsidRPr="00DE6059" w:rsidRDefault="00D511C7" w:rsidP="00DE6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511C7" w:rsidRPr="00DE6059" w:rsidRDefault="00D511C7" w:rsidP="00DE6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511C7" w:rsidRPr="00DE6059" w:rsidRDefault="00D511C7" w:rsidP="00DE60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E6059">
              <w:rPr>
                <w:rFonts w:ascii="Times New Roman" w:hAnsi="Times New Roman" w:cs="Times New Roman"/>
                <w:b/>
                <w:bCs/>
              </w:rPr>
              <w:t>……... .12.2015r.</w:t>
            </w:r>
          </w:p>
        </w:tc>
        <w:tc>
          <w:tcPr>
            <w:tcW w:w="2234" w:type="dxa"/>
          </w:tcPr>
          <w:p w:rsidR="00D511C7" w:rsidRPr="00DE6059" w:rsidRDefault="00D511C7" w:rsidP="00DE6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511C7" w:rsidRPr="00DE6059" w:rsidRDefault="00D511C7" w:rsidP="00DE6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511C7" w:rsidRPr="00DE6059" w:rsidRDefault="00D511C7" w:rsidP="00DE6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6059">
              <w:rPr>
                <w:rFonts w:ascii="Times New Roman" w:hAnsi="Times New Roman" w:cs="Times New Roman"/>
                <w:b/>
                <w:bCs/>
              </w:rPr>
              <w:t>……. .12.2015r.</w:t>
            </w:r>
          </w:p>
        </w:tc>
        <w:tc>
          <w:tcPr>
            <w:tcW w:w="2410" w:type="dxa"/>
          </w:tcPr>
          <w:p w:rsidR="00D511C7" w:rsidRPr="00DE6059" w:rsidRDefault="00D511C7" w:rsidP="00DE6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511C7" w:rsidRPr="00DE6059" w:rsidRDefault="00D511C7" w:rsidP="00DE6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511C7" w:rsidRPr="00DE6059" w:rsidRDefault="00D511C7" w:rsidP="00DE6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6059">
              <w:rPr>
                <w:rFonts w:ascii="Times New Roman" w:hAnsi="Times New Roman" w:cs="Times New Roman"/>
                <w:b/>
                <w:bCs/>
              </w:rPr>
              <w:t>……. .12.2015r.</w:t>
            </w:r>
          </w:p>
        </w:tc>
        <w:tc>
          <w:tcPr>
            <w:tcW w:w="2268" w:type="dxa"/>
          </w:tcPr>
          <w:p w:rsidR="00D511C7" w:rsidRPr="00DE6059" w:rsidRDefault="00D511C7" w:rsidP="00DE6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511C7" w:rsidRPr="00DE6059" w:rsidRDefault="00D511C7" w:rsidP="00DE6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511C7" w:rsidRPr="00DE6059" w:rsidRDefault="00D511C7" w:rsidP="00DE6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6059">
              <w:rPr>
                <w:rFonts w:ascii="Times New Roman" w:hAnsi="Times New Roman" w:cs="Times New Roman"/>
                <w:b/>
                <w:bCs/>
              </w:rPr>
              <w:t>……. .12.2015r.</w:t>
            </w:r>
          </w:p>
        </w:tc>
        <w:tc>
          <w:tcPr>
            <w:tcW w:w="2908" w:type="dxa"/>
          </w:tcPr>
          <w:p w:rsidR="00A818F9" w:rsidRDefault="00A818F9" w:rsidP="00DE6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818F9" w:rsidRDefault="00A818F9" w:rsidP="00DE6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511C7" w:rsidRPr="00DE6059" w:rsidRDefault="00A818F9" w:rsidP="00DE6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6059">
              <w:rPr>
                <w:rFonts w:ascii="Times New Roman" w:hAnsi="Times New Roman" w:cs="Times New Roman"/>
                <w:b/>
                <w:bCs/>
              </w:rPr>
              <w:t>……. .12.2015r.</w:t>
            </w:r>
          </w:p>
        </w:tc>
      </w:tr>
      <w:tr w:rsidR="00B3271A" w:rsidRPr="00DE6059" w:rsidTr="00741EAD">
        <w:tc>
          <w:tcPr>
            <w:tcW w:w="3505" w:type="dxa"/>
          </w:tcPr>
          <w:p w:rsidR="00B909B9" w:rsidRPr="00DE6059" w:rsidRDefault="00B909B9" w:rsidP="00B909B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60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Cena brutto za podział </w:t>
            </w:r>
          </w:p>
          <w:p w:rsidR="00B909B9" w:rsidRPr="00DE6059" w:rsidRDefault="00B909B9" w:rsidP="00B909B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60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 działki</w:t>
            </w:r>
          </w:p>
          <w:p w:rsidR="00B3271A" w:rsidRPr="00A818F9" w:rsidRDefault="00B3271A" w:rsidP="00DE6059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</w:tcPr>
          <w:p w:rsidR="006C0335" w:rsidRDefault="006C0335" w:rsidP="00DE6059">
            <w:pPr>
              <w:jc w:val="center"/>
              <w:rPr>
                <w:rFonts w:ascii="Times New Roman" w:hAnsi="Times New Roman" w:cs="Times New Roman"/>
              </w:rPr>
            </w:pPr>
          </w:p>
          <w:p w:rsidR="00B3271A" w:rsidRPr="00DE6059" w:rsidRDefault="00B909B9" w:rsidP="00DE6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6059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2234" w:type="dxa"/>
          </w:tcPr>
          <w:p w:rsidR="006C0335" w:rsidRDefault="006C0335" w:rsidP="00DE6059">
            <w:pPr>
              <w:jc w:val="center"/>
              <w:rPr>
                <w:rFonts w:ascii="Times New Roman" w:hAnsi="Times New Roman" w:cs="Times New Roman"/>
              </w:rPr>
            </w:pPr>
          </w:p>
          <w:p w:rsidR="00B3271A" w:rsidRPr="00DE6059" w:rsidRDefault="00B909B9" w:rsidP="00DE6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6059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2410" w:type="dxa"/>
          </w:tcPr>
          <w:p w:rsidR="006C0335" w:rsidRDefault="006C0335" w:rsidP="00DE605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3271A" w:rsidRPr="00DE6059" w:rsidRDefault="00B909B9" w:rsidP="00DE6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6059">
              <w:rPr>
                <w:rFonts w:ascii="Times New Roman" w:hAnsi="Times New Roman" w:cs="Times New Roman"/>
                <w:bCs/>
              </w:rPr>
              <w:t>……..…….…… zł</w:t>
            </w:r>
          </w:p>
        </w:tc>
        <w:tc>
          <w:tcPr>
            <w:tcW w:w="2268" w:type="dxa"/>
          </w:tcPr>
          <w:p w:rsidR="006C0335" w:rsidRDefault="006C0335" w:rsidP="00DE6059">
            <w:pPr>
              <w:jc w:val="center"/>
              <w:rPr>
                <w:rFonts w:ascii="Times New Roman" w:hAnsi="Times New Roman" w:cs="Times New Roman"/>
              </w:rPr>
            </w:pPr>
          </w:p>
          <w:p w:rsidR="00B3271A" w:rsidRPr="00DE6059" w:rsidRDefault="00B909B9" w:rsidP="00DE6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6059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2908" w:type="dxa"/>
          </w:tcPr>
          <w:p w:rsidR="006C0335" w:rsidRDefault="006C0335" w:rsidP="00DE6059">
            <w:pPr>
              <w:jc w:val="center"/>
              <w:rPr>
                <w:rFonts w:ascii="Times New Roman" w:hAnsi="Times New Roman" w:cs="Times New Roman"/>
              </w:rPr>
            </w:pPr>
          </w:p>
          <w:p w:rsidR="00B3271A" w:rsidRDefault="00B909B9" w:rsidP="00DE6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6059">
              <w:rPr>
                <w:rFonts w:ascii="Times New Roman" w:hAnsi="Times New Roman" w:cs="Times New Roman"/>
              </w:rPr>
              <w:t>nie dotyczy</w:t>
            </w:r>
          </w:p>
        </w:tc>
      </w:tr>
      <w:tr w:rsidR="00B3271A" w:rsidRPr="00DE6059" w:rsidTr="00741EAD">
        <w:tc>
          <w:tcPr>
            <w:tcW w:w="3505" w:type="dxa"/>
          </w:tcPr>
          <w:p w:rsidR="00B3271A" w:rsidRPr="00A818F9" w:rsidRDefault="00B909B9" w:rsidP="00DE6059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 w:rsidRPr="00DE6059">
              <w:rPr>
                <w:rFonts w:ascii="Times New Roman" w:hAnsi="Times New Roman" w:cs="Times New Roman"/>
                <w:sz w:val="20"/>
                <w:szCs w:val="20"/>
              </w:rPr>
              <w:t>Cena jednostkowa za opinię dot. jednej działki wskazująca, jakie elementy pasa drogowego znajdowały się w obszarze wydzielonej działki na dzień 31.12.1998 r. i znajdują się obecnie</w:t>
            </w:r>
          </w:p>
        </w:tc>
        <w:tc>
          <w:tcPr>
            <w:tcW w:w="2126" w:type="dxa"/>
          </w:tcPr>
          <w:p w:rsidR="006C0335" w:rsidRDefault="006C0335" w:rsidP="00DE6059">
            <w:pPr>
              <w:jc w:val="center"/>
              <w:rPr>
                <w:rFonts w:ascii="Times New Roman" w:hAnsi="Times New Roman" w:cs="Times New Roman"/>
              </w:rPr>
            </w:pPr>
          </w:p>
          <w:p w:rsidR="00B3271A" w:rsidRPr="00DE6059" w:rsidRDefault="00B909B9" w:rsidP="00DE6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6059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2234" w:type="dxa"/>
          </w:tcPr>
          <w:p w:rsidR="006C0335" w:rsidRDefault="006C0335" w:rsidP="00DE6059">
            <w:pPr>
              <w:jc w:val="center"/>
              <w:rPr>
                <w:rFonts w:ascii="Times New Roman" w:hAnsi="Times New Roman" w:cs="Times New Roman"/>
              </w:rPr>
            </w:pPr>
          </w:p>
          <w:p w:rsidR="00B3271A" w:rsidRPr="00DE6059" w:rsidRDefault="00B909B9" w:rsidP="00DE6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6059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2410" w:type="dxa"/>
          </w:tcPr>
          <w:p w:rsidR="006C0335" w:rsidRDefault="006C0335" w:rsidP="00DE605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3271A" w:rsidRPr="00DE6059" w:rsidRDefault="00B909B9" w:rsidP="00DE6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6059">
              <w:rPr>
                <w:rFonts w:ascii="Times New Roman" w:hAnsi="Times New Roman" w:cs="Times New Roman"/>
                <w:bCs/>
              </w:rPr>
              <w:t>……..…….…… zł</w:t>
            </w:r>
          </w:p>
        </w:tc>
        <w:tc>
          <w:tcPr>
            <w:tcW w:w="2268" w:type="dxa"/>
          </w:tcPr>
          <w:p w:rsidR="006C0335" w:rsidRDefault="006C0335" w:rsidP="00DE6059">
            <w:pPr>
              <w:jc w:val="center"/>
              <w:rPr>
                <w:rFonts w:ascii="Times New Roman" w:hAnsi="Times New Roman" w:cs="Times New Roman"/>
              </w:rPr>
            </w:pPr>
          </w:p>
          <w:p w:rsidR="00B3271A" w:rsidRPr="00DE6059" w:rsidRDefault="00B909B9" w:rsidP="00DE6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6059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2908" w:type="dxa"/>
          </w:tcPr>
          <w:p w:rsidR="006C0335" w:rsidRDefault="006C0335" w:rsidP="00DE6059">
            <w:pPr>
              <w:jc w:val="center"/>
              <w:rPr>
                <w:rFonts w:ascii="Times New Roman" w:hAnsi="Times New Roman" w:cs="Times New Roman"/>
              </w:rPr>
            </w:pPr>
          </w:p>
          <w:p w:rsidR="00B3271A" w:rsidRDefault="00B909B9" w:rsidP="00DE6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6059">
              <w:rPr>
                <w:rFonts w:ascii="Times New Roman" w:hAnsi="Times New Roman" w:cs="Times New Roman"/>
              </w:rPr>
              <w:t>nie dotyczy</w:t>
            </w:r>
          </w:p>
        </w:tc>
      </w:tr>
    </w:tbl>
    <w:p w:rsidR="00741EAD" w:rsidRDefault="00741EAD" w:rsidP="00DE6059">
      <w:pPr>
        <w:spacing w:after="0" w:line="240" w:lineRule="auto"/>
        <w:ind w:right="-993"/>
        <w:jc w:val="both"/>
        <w:rPr>
          <w:sz w:val="24"/>
          <w:szCs w:val="24"/>
        </w:rPr>
      </w:pPr>
    </w:p>
    <w:p w:rsidR="00DE6059" w:rsidRPr="00DE6059" w:rsidRDefault="00DE6059" w:rsidP="00DE6059">
      <w:pPr>
        <w:spacing w:after="0" w:line="240" w:lineRule="auto"/>
        <w:ind w:right="-993"/>
        <w:jc w:val="both"/>
        <w:rPr>
          <w:rFonts w:ascii="Times New Roman" w:hAnsi="Times New Roman" w:cs="Times New Roman"/>
          <w:sz w:val="24"/>
          <w:szCs w:val="24"/>
        </w:rPr>
      </w:pPr>
      <w:r w:rsidRPr="00DE6059">
        <w:rPr>
          <w:sz w:val="24"/>
          <w:szCs w:val="24"/>
        </w:rPr>
        <w:t xml:space="preserve"> </w:t>
      </w:r>
      <w:r w:rsidRPr="00DE6059">
        <w:rPr>
          <w:rFonts w:ascii="Times New Roman" w:hAnsi="Times New Roman" w:cs="Times New Roman"/>
          <w:sz w:val="24"/>
          <w:szCs w:val="24"/>
        </w:rPr>
        <w:t>............................, dn. _ _ . _ _ . 2015r.</w:t>
      </w:r>
      <w:r w:rsidRPr="00DE605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DE6059">
        <w:rPr>
          <w:rFonts w:ascii="Times New Roman" w:hAnsi="Times New Roman" w:cs="Times New Roman"/>
          <w:sz w:val="24"/>
          <w:szCs w:val="24"/>
        </w:rPr>
        <w:tab/>
      </w:r>
      <w:r w:rsidRPr="00DE605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</w:t>
      </w:r>
      <w:r w:rsidR="00B909B9">
        <w:rPr>
          <w:rFonts w:ascii="Times New Roman" w:hAnsi="Times New Roman" w:cs="Times New Roman"/>
          <w:sz w:val="24"/>
          <w:szCs w:val="24"/>
        </w:rPr>
        <w:tab/>
      </w:r>
      <w:r w:rsidR="00741EAD">
        <w:rPr>
          <w:rFonts w:ascii="Times New Roman" w:hAnsi="Times New Roman" w:cs="Times New Roman"/>
          <w:sz w:val="24"/>
          <w:szCs w:val="24"/>
        </w:rPr>
        <w:tab/>
      </w:r>
      <w:r w:rsidRPr="00DE6059">
        <w:rPr>
          <w:rFonts w:ascii="Times New Roman" w:hAnsi="Times New Roman" w:cs="Times New Roman"/>
          <w:sz w:val="24"/>
          <w:szCs w:val="24"/>
        </w:rPr>
        <w:t xml:space="preserve">   .........................................................</w:t>
      </w:r>
    </w:p>
    <w:p w:rsidR="00BE0D4E" w:rsidRDefault="00DE6059" w:rsidP="00BE0D4E">
      <w:pPr>
        <w:spacing w:after="0" w:line="240" w:lineRule="auto"/>
        <w:ind w:left="5400" w:right="70"/>
        <w:jc w:val="center"/>
        <w:rPr>
          <w:i/>
          <w:sz w:val="16"/>
          <w:szCs w:val="16"/>
        </w:rPr>
      </w:pPr>
      <w:r w:rsidRPr="00DE6059">
        <w:rPr>
          <w:i/>
          <w:sz w:val="16"/>
          <w:szCs w:val="16"/>
        </w:rPr>
        <w:t xml:space="preserve">                                        </w:t>
      </w:r>
      <w:r w:rsidR="00B909B9">
        <w:rPr>
          <w:i/>
          <w:sz w:val="16"/>
          <w:szCs w:val="16"/>
        </w:rPr>
        <w:t xml:space="preserve">                 </w:t>
      </w:r>
      <w:r w:rsidRPr="00DE6059">
        <w:rPr>
          <w:i/>
          <w:sz w:val="16"/>
          <w:szCs w:val="16"/>
        </w:rPr>
        <w:t xml:space="preserve">         Podpis osób uprawnionych </w:t>
      </w:r>
    </w:p>
    <w:p w:rsidR="00DE6059" w:rsidRDefault="00DE6059" w:rsidP="00BE0D4E">
      <w:pPr>
        <w:spacing w:after="0" w:line="240" w:lineRule="auto"/>
        <w:ind w:left="709" w:right="70" w:hanging="425"/>
        <w:rPr>
          <w:rFonts w:ascii="Times New Roman" w:hAnsi="Times New Roman" w:cs="Times New Roman"/>
          <w:sz w:val="24"/>
          <w:szCs w:val="24"/>
        </w:rPr>
      </w:pPr>
      <w:r w:rsidRPr="00DE6059">
        <w:rPr>
          <w:rFonts w:ascii="Times New Roman" w:hAnsi="Times New Roman" w:cs="Times New Roman"/>
          <w:sz w:val="24"/>
          <w:szCs w:val="24"/>
          <w:u w:val="single"/>
        </w:rPr>
        <w:lastRenderedPageBreak/>
        <w:t>Oświadczam/-my, że</w:t>
      </w:r>
      <w:r w:rsidRPr="00DE6059">
        <w:rPr>
          <w:rFonts w:ascii="Times New Roman" w:hAnsi="Times New Roman" w:cs="Times New Roman"/>
          <w:sz w:val="24"/>
          <w:szCs w:val="24"/>
        </w:rPr>
        <w:t>:</w:t>
      </w:r>
    </w:p>
    <w:p w:rsidR="00BE0D4E" w:rsidRPr="00DE6059" w:rsidRDefault="00BE0D4E" w:rsidP="00BE0D4E">
      <w:pPr>
        <w:spacing w:after="0" w:line="240" w:lineRule="auto"/>
        <w:ind w:left="709" w:right="70" w:hanging="425"/>
        <w:rPr>
          <w:rFonts w:ascii="Times New Roman" w:hAnsi="Times New Roman" w:cs="Times New Roman"/>
          <w:sz w:val="24"/>
          <w:szCs w:val="24"/>
        </w:rPr>
      </w:pPr>
    </w:p>
    <w:p w:rsidR="00DE6059" w:rsidRPr="00DE6059" w:rsidRDefault="00DE6059" w:rsidP="00DE6059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60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zapoznaliśmy się z postanowieniami umowy, określonymi w załączonym do SIWZ projekcie umowy i zobowiązujemy się, w przypadku wyboru naszej oferty, do zawarcia umowy zgodnej z niniejszą ofertą, na warunkach określonych w Specyfikacji Istotnych Warunków Zamówienia, w miejscu i terminie wyznaczonym przez zamawiającego. </w:t>
      </w:r>
    </w:p>
    <w:p w:rsidR="00DE6059" w:rsidRPr="00DE6059" w:rsidRDefault="00DE6059" w:rsidP="00DE6059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059">
        <w:rPr>
          <w:rFonts w:ascii="Times New Roman" w:hAnsi="Times New Roman" w:cs="Times New Roman"/>
          <w:sz w:val="24"/>
          <w:szCs w:val="24"/>
        </w:rPr>
        <w:t xml:space="preserve">podwykonawcom zamierzamy powierzyć wykonanie następujących części zamówienia: </w:t>
      </w:r>
    </w:p>
    <w:p w:rsidR="00DE6059" w:rsidRPr="00DE6059" w:rsidRDefault="00DE6059" w:rsidP="00DE6059">
      <w:pPr>
        <w:spacing w:after="0" w:line="240" w:lineRule="auto"/>
        <w:ind w:left="916"/>
        <w:jc w:val="both"/>
        <w:rPr>
          <w:rFonts w:ascii="Times New Roman" w:hAnsi="Times New Roman" w:cs="Times New Roman"/>
          <w:sz w:val="24"/>
          <w:szCs w:val="24"/>
        </w:rPr>
      </w:pPr>
      <w:r w:rsidRPr="00DE6059">
        <w:rPr>
          <w:rFonts w:ascii="Times New Roman" w:hAnsi="Times New Roman" w:cs="Times New Roman"/>
          <w:sz w:val="24"/>
          <w:szCs w:val="24"/>
        </w:rPr>
        <w:t>…………….………………………………………………..……..</w:t>
      </w:r>
    </w:p>
    <w:p w:rsidR="00DE6059" w:rsidRPr="00DE6059" w:rsidRDefault="00DE6059" w:rsidP="00DE6059">
      <w:pPr>
        <w:spacing w:after="0" w:line="240" w:lineRule="auto"/>
        <w:ind w:left="916"/>
        <w:jc w:val="both"/>
        <w:rPr>
          <w:rFonts w:ascii="Times New Roman" w:hAnsi="Times New Roman" w:cs="Times New Roman"/>
          <w:sz w:val="24"/>
          <w:szCs w:val="24"/>
        </w:rPr>
      </w:pPr>
      <w:r w:rsidRPr="00DE6059">
        <w:rPr>
          <w:rFonts w:ascii="Times New Roman" w:hAnsi="Times New Roman" w:cs="Times New Roman"/>
          <w:sz w:val="24"/>
          <w:szCs w:val="24"/>
        </w:rPr>
        <w:t>…………….………………………………………………..……..</w:t>
      </w:r>
    </w:p>
    <w:p w:rsidR="00DE6059" w:rsidRPr="00DE6059" w:rsidRDefault="00DE6059" w:rsidP="00DE6059">
      <w:pPr>
        <w:tabs>
          <w:tab w:val="num" w:pos="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6059" w:rsidRPr="00DE6059" w:rsidRDefault="00DE6059" w:rsidP="00DE6059">
      <w:pPr>
        <w:tabs>
          <w:tab w:val="num" w:pos="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Oferta została złożona na …..…... stronach </w:t>
      </w:r>
    </w:p>
    <w:p w:rsidR="00DE6059" w:rsidRPr="00DE6059" w:rsidRDefault="00DE6059" w:rsidP="00DE6059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059">
        <w:rPr>
          <w:rFonts w:ascii="Times New Roman" w:eastAsia="Times New Roman" w:hAnsi="Times New Roman" w:cs="Times New Roman"/>
          <w:sz w:val="24"/>
          <w:szCs w:val="24"/>
          <w:lang w:eastAsia="pl-PL"/>
        </w:rPr>
        <w:t>3. Do oferty dołączono następujące dokumenty :</w:t>
      </w:r>
    </w:p>
    <w:p w:rsidR="00DE6059" w:rsidRPr="00DE6059" w:rsidRDefault="00DE6059" w:rsidP="00DE6059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05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DE6059" w:rsidRPr="00DE6059" w:rsidRDefault="00DE6059" w:rsidP="00DE6059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05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DE6059" w:rsidRPr="00DE6059" w:rsidRDefault="00DE6059" w:rsidP="00DE6059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05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DE6059" w:rsidRPr="00DE6059" w:rsidRDefault="00DE6059" w:rsidP="00DE6059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05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DE6059" w:rsidRPr="00DE6059" w:rsidRDefault="00DE6059" w:rsidP="00DE6059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05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DE6059" w:rsidRPr="00DE6059" w:rsidRDefault="00DE6059" w:rsidP="00DE6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059" w:rsidRPr="00DE6059" w:rsidRDefault="00DE6059" w:rsidP="00DE6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059">
        <w:rPr>
          <w:rFonts w:ascii="Times New Roman" w:hAnsi="Times New Roman" w:cs="Times New Roman"/>
          <w:sz w:val="24"/>
          <w:szCs w:val="24"/>
        </w:rPr>
        <w:t xml:space="preserve">4. Nazwa i adres </w:t>
      </w:r>
      <w:r w:rsidRPr="00DE6059">
        <w:rPr>
          <w:rFonts w:ascii="Times New Roman" w:hAnsi="Times New Roman" w:cs="Times New Roman"/>
          <w:b/>
          <w:sz w:val="24"/>
          <w:szCs w:val="24"/>
        </w:rPr>
        <w:t>WYKONAWCY</w:t>
      </w:r>
      <w:r w:rsidRPr="00DE6059">
        <w:rPr>
          <w:rFonts w:ascii="Times New Roman" w:hAnsi="Times New Roman" w:cs="Times New Roman"/>
          <w:sz w:val="24"/>
          <w:szCs w:val="24"/>
        </w:rPr>
        <w:t xml:space="preserve"> : …………………………………………………………………………………..……………………………….</w:t>
      </w:r>
    </w:p>
    <w:p w:rsidR="00DE6059" w:rsidRPr="00DE6059" w:rsidRDefault="00DE6059" w:rsidP="00DE6059">
      <w:pPr>
        <w:spacing w:after="0" w:line="240" w:lineRule="auto"/>
        <w:ind w:right="70"/>
        <w:jc w:val="both"/>
        <w:rPr>
          <w:rFonts w:ascii="Times New Roman" w:hAnsi="Times New Roman" w:cs="Times New Roman"/>
          <w:sz w:val="24"/>
          <w:szCs w:val="24"/>
        </w:rPr>
      </w:pPr>
      <w:r w:rsidRPr="00DE605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 NIP ..............................................................................</w:t>
      </w:r>
    </w:p>
    <w:p w:rsidR="00DE6059" w:rsidRPr="00DE6059" w:rsidRDefault="00DE6059" w:rsidP="00DE6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059">
        <w:rPr>
          <w:rFonts w:ascii="Times New Roman" w:hAnsi="Times New Roman" w:cs="Times New Roman"/>
          <w:sz w:val="24"/>
          <w:szCs w:val="24"/>
        </w:rPr>
        <w:t xml:space="preserve">Adres, na który Zamawiający powinien przesyłać ewentualną korespondencję: </w:t>
      </w:r>
    </w:p>
    <w:p w:rsidR="00DE6059" w:rsidRPr="00DE6059" w:rsidRDefault="00DE6059" w:rsidP="00DE6059">
      <w:pPr>
        <w:spacing w:after="0" w:line="240" w:lineRule="auto"/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605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6059" w:rsidRPr="00DE6059" w:rsidRDefault="00DE6059" w:rsidP="00DE6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059">
        <w:rPr>
          <w:rFonts w:ascii="Times New Roman" w:hAnsi="Times New Roman" w:cs="Times New Roman"/>
          <w:sz w:val="24"/>
          <w:szCs w:val="24"/>
        </w:rPr>
        <w:t xml:space="preserve">Osoba wyznaczona do kontaktów z Zamawiającym:  .................................................................................................................................................. </w:t>
      </w:r>
    </w:p>
    <w:p w:rsidR="00DE6059" w:rsidRPr="00DE6059" w:rsidRDefault="00DE6059" w:rsidP="00DE6059">
      <w:pPr>
        <w:spacing w:after="0" w:line="240" w:lineRule="auto"/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6059">
        <w:rPr>
          <w:rFonts w:ascii="Times New Roman" w:hAnsi="Times New Roman" w:cs="Times New Roman"/>
          <w:bCs/>
          <w:sz w:val="24"/>
          <w:szCs w:val="24"/>
        </w:rPr>
        <w:t>Numer telefonu:</w:t>
      </w:r>
      <w:r w:rsidRPr="00DE6059">
        <w:rPr>
          <w:rFonts w:ascii="Times New Roman" w:hAnsi="Times New Roman" w:cs="Times New Roman"/>
          <w:bCs/>
          <w:sz w:val="24"/>
          <w:szCs w:val="24"/>
        </w:rPr>
        <w:tab/>
        <w:t>…….……………………… Numer faksu:</w:t>
      </w:r>
      <w:r w:rsidRPr="00DE6059">
        <w:rPr>
          <w:rFonts w:ascii="Times New Roman" w:hAnsi="Times New Roman" w:cs="Times New Roman"/>
          <w:bCs/>
          <w:sz w:val="24"/>
          <w:szCs w:val="24"/>
        </w:rPr>
        <w:tab/>
        <w:t>……………………………</w:t>
      </w:r>
    </w:p>
    <w:p w:rsidR="00DE6059" w:rsidRPr="00DE6059" w:rsidRDefault="00DE6059" w:rsidP="00DE6059">
      <w:pPr>
        <w:spacing w:after="0" w:line="240" w:lineRule="auto"/>
        <w:ind w:right="-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6059">
        <w:rPr>
          <w:rFonts w:ascii="Times New Roman" w:hAnsi="Times New Roman" w:cs="Times New Roman"/>
          <w:bCs/>
          <w:sz w:val="24"/>
          <w:szCs w:val="24"/>
        </w:rPr>
        <w:t>e-mail             ...............................................................................................................................</w:t>
      </w:r>
    </w:p>
    <w:p w:rsidR="00DE6059" w:rsidRDefault="00DE6059" w:rsidP="00DE6059">
      <w:pPr>
        <w:spacing w:after="0" w:line="240" w:lineRule="auto"/>
        <w:ind w:right="-993"/>
        <w:jc w:val="both"/>
        <w:rPr>
          <w:rFonts w:ascii="Times New Roman" w:hAnsi="Times New Roman" w:cs="Times New Roman"/>
          <w:sz w:val="24"/>
          <w:szCs w:val="24"/>
        </w:rPr>
      </w:pPr>
    </w:p>
    <w:p w:rsidR="00BE0D4E" w:rsidRPr="00DE6059" w:rsidRDefault="00BE0D4E" w:rsidP="00DE6059">
      <w:pPr>
        <w:spacing w:after="0" w:line="240" w:lineRule="auto"/>
        <w:ind w:right="-993"/>
        <w:jc w:val="both"/>
        <w:rPr>
          <w:rFonts w:ascii="Times New Roman" w:hAnsi="Times New Roman" w:cs="Times New Roman"/>
          <w:sz w:val="24"/>
          <w:szCs w:val="24"/>
        </w:rPr>
      </w:pPr>
    </w:p>
    <w:p w:rsidR="00DE6059" w:rsidRPr="00DE6059" w:rsidRDefault="00DE6059" w:rsidP="00DE6059">
      <w:pPr>
        <w:spacing w:after="0" w:line="240" w:lineRule="auto"/>
        <w:ind w:right="-993"/>
        <w:jc w:val="both"/>
        <w:rPr>
          <w:rFonts w:ascii="Times New Roman" w:hAnsi="Times New Roman" w:cs="Times New Roman"/>
          <w:sz w:val="24"/>
          <w:szCs w:val="24"/>
        </w:rPr>
      </w:pPr>
      <w:r w:rsidRPr="00DE6059">
        <w:rPr>
          <w:rFonts w:ascii="Times New Roman" w:hAnsi="Times New Roman" w:cs="Times New Roman"/>
          <w:sz w:val="24"/>
          <w:szCs w:val="24"/>
        </w:rPr>
        <w:t>............................, dn. _ _ . _ _ . 2015r.</w:t>
      </w:r>
      <w:r w:rsidRPr="00DE605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DE6059">
        <w:rPr>
          <w:rFonts w:ascii="Times New Roman" w:hAnsi="Times New Roman" w:cs="Times New Roman"/>
          <w:sz w:val="24"/>
          <w:szCs w:val="24"/>
        </w:rPr>
        <w:tab/>
      </w:r>
      <w:r w:rsidRPr="00DE605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................................................................</w:t>
      </w:r>
    </w:p>
    <w:p w:rsidR="00DE6059" w:rsidRPr="00DE6059" w:rsidRDefault="00DE6059" w:rsidP="00DE6059">
      <w:pPr>
        <w:spacing w:after="0" w:line="240" w:lineRule="auto"/>
        <w:ind w:left="5400" w:right="7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E6059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Podpis osób uprawnionych do składania świadczeń woli </w:t>
      </w:r>
    </w:p>
    <w:p w:rsidR="00DE6059" w:rsidRDefault="00DE6059" w:rsidP="00DE6059">
      <w:pPr>
        <w:spacing w:after="0" w:line="240" w:lineRule="auto"/>
        <w:ind w:left="5400" w:right="7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E6059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w imieniu Wykonawcy  oraz pieczątka / pieczątki</w:t>
      </w:r>
    </w:p>
    <w:p w:rsidR="00DE6059" w:rsidRDefault="00DE6059" w:rsidP="00DE6059">
      <w:pPr>
        <w:spacing w:after="0" w:line="240" w:lineRule="auto"/>
        <w:ind w:left="5400" w:right="70"/>
        <w:jc w:val="center"/>
        <w:rPr>
          <w:rFonts w:ascii="Times New Roman" w:hAnsi="Times New Roman" w:cs="Times New Roman"/>
          <w:i/>
          <w:sz w:val="16"/>
          <w:szCs w:val="16"/>
        </w:rPr>
        <w:sectPr w:rsidR="00DE6059" w:rsidSect="00DE605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B74E69" w:rsidRPr="00B74E69" w:rsidRDefault="00B74E69" w:rsidP="00B74E69">
      <w:pPr>
        <w:keepNext/>
        <w:numPr>
          <w:ilvl w:val="0"/>
          <w:numId w:val="22"/>
        </w:numPr>
        <w:shd w:val="clear" w:color="auto" w:fill="E6E6E6"/>
        <w:tabs>
          <w:tab w:val="clear" w:pos="360"/>
          <w:tab w:val="num" w:pos="2835"/>
        </w:tabs>
        <w:spacing w:after="0" w:line="240" w:lineRule="auto"/>
        <w:ind w:left="2835" w:hanging="2835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ART. 22 UST. 1 USTAWY - PRAWO ZAMÓWIEŃ PUBLICZNYCH</w:t>
      </w:r>
    </w:p>
    <w:p w:rsidR="00B74E69" w:rsidRPr="00B74E69" w:rsidRDefault="00B74E69" w:rsidP="00B74E69">
      <w:pPr>
        <w:tabs>
          <w:tab w:val="num" w:pos="2835"/>
        </w:tabs>
        <w:spacing w:after="0" w:line="240" w:lineRule="auto"/>
        <w:ind w:left="2835" w:hanging="2835"/>
        <w:rPr>
          <w:rFonts w:ascii="Times New Roman" w:eastAsia="Times New Roman" w:hAnsi="Times New Roman" w:cs="Times New Roman"/>
          <w:sz w:val="24"/>
          <w:szCs w:val="24"/>
        </w:rPr>
      </w:pPr>
    </w:p>
    <w:p w:rsidR="00B74E69" w:rsidRPr="00B74E69" w:rsidRDefault="00B74E69" w:rsidP="00B74E6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E69" w:rsidRPr="00B74E69" w:rsidRDefault="00B74E69" w:rsidP="00B74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E69" w:rsidRPr="00B74E69" w:rsidRDefault="00B74E69" w:rsidP="00B74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E69" w:rsidRPr="00B74E69" w:rsidRDefault="00B74E69" w:rsidP="00B74E69">
      <w:pPr>
        <w:spacing w:after="0" w:line="240" w:lineRule="auto"/>
        <w:ind w:left="851" w:right="-83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Wykonawca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……………………….…………..</w:t>
      </w:r>
    </w:p>
    <w:p w:rsidR="00B74E69" w:rsidRPr="00B74E69" w:rsidRDefault="00B74E69" w:rsidP="00B74E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4E69" w:rsidRPr="00B74E69" w:rsidRDefault="00B74E69" w:rsidP="00B74E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4E69" w:rsidRPr="00B74E69" w:rsidRDefault="00B74E69" w:rsidP="00B74E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4E69" w:rsidRPr="00B74E69" w:rsidRDefault="00B74E69" w:rsidP="00B74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</w:t>
      </w:r>
      <w:r w:rsidRPr="00B74E69">
        <w:rPr>
          <w:rFonts w:ascii="Times New Roman" w:eastAsia="Times New Roman" w:hAnsi="Times New Roman" w:cs="Times New Roman"/>
          <w:b/>
          <w:bCs/>
          <w:sz w:val="24"/>
          <w:szCs w:val="20"/>
          <w:vertAlign w:val="superscript"/>
          <w:lang w:eastAsia="pl-PL"/>
        </w:rPr>
        <w:footnoteReference w:id="1"/>
      </w:r>
    </w:p>
    <w:p w:rsidR="00B74E69" w:rsidRPr="00B74E69" w:rsidRDefault="00B74E69" w:rsidP="00B74E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4E69" w:rsidRPr="00B74E69" w:rsidRDefault="00B74E69" w:rsidP="00B74E69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E69" w:rsidRPr="00B74E69" w:rsidRDefault="00B74E69" w:rsidP="00B74E69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E69" w:rsidRPr="00B74E69" w:rsidRDefault="00B74E69" w:rsidP="00B74E69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udziału w przetargu nieograniczonym na zamówienie publiczne  na: </w:t>
      </w:r>
    </w:p>
    <w:p w:rsidR="00B74E69" w:rsidRPr="00B74E69" w:rsidRDefault="00B74E69" w:rsidP="00B74E69">
      <w:pPr>
        <w:spacing w:after="0" w:line="240" w:lineRule="auto"/>
        <w:ind w:firstLine="4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74E69" w:rsidRDefault="00DE6059" w:rsidP="00DE6059">
      <w:pPr>
        <w:spacing w:after="0" w:line="240" w:lineRule="auto"/>
        <w:ind w:firstLine="4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059">
        <w:rPr>
          <w:rFonts w:ascii="Times New Roman" w:hAnsi="Times New Roman" w:cs="Times New Roman"/>
          <w:b/>
          <w:sz w:val="24"/>
          <w:szCs w:val="24"/>
        </w:rPr>
        <w:t>„Sporządzenie opinii dotyczących zagospodarowania działek zajętych pod drogi oraz opracowanie dokumentacji geodezyjnej celem regulacji stanów prawnych działek Skarbu Państwa – 5 części”</w:t>
      </w:r>
    </w:p>
    <w:p w:rsidR="00DE6059" w:rsidRPr="00B74E69" w:rsidRDefault="00DE6059" w:rsidP="00B74E69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lang w:eastAsia="pl-PL"/>
        </w:rPr>
      </w:pPr>
    </w:p>
    <w:p w:rsidR="00B74E69" w:rsidRPr="00B74E69" w:rsidRDefault="00B74E69" w:rsidP="00B74E69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zgodnie z art. 22 ust. 1 ustawy z dnia 29 stycznia 2004r. – Prawo Zamówień Publicznych, oświadcza, że spełnia warunki dotyczące:</w:t>
      </w:r>
    </w:p>
    <w:p w:rsidR="00B74E69" w:rsidRPr="00B74E69" w:rsidRDefault="00B74E69" w:rsidP="00B74E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1. Posiadania uprawnień do wykonywania określonej działalności lub czynności, jeżeli przepisy prawa nakładają obowiązek ich posiadania</w:t>
      </w:r>
    </w:p>
    <w:p w:rsidR="00B74E69" w:rsidRPr="00B74E69" w:rsidRDefault="00B74E69" w:rsidP="00B74E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2. Posiadania wiedzy i doświadczenia.</w:t>
      </w:r>
    </w:p>
    <w:p w:rsidR="00B74E69" w:rsidRPr="00B74E69" w:rsidRDefault="00B74E69" w:rsidP="00B74E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3. Dysponowania odpowiednim potencjałem technicznym oraz osobami zdolnymi do wykonania zamówienia.</w:t>
      </w:r>
    </w:p>
    <w:p w:rsidR="00B74E69" w:rsidRPr="00B74E69" w:rsidRDefault="00B74E69" w:rsidP="00B74E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4. Sytuacji ekonomicznej i finansowej.</w:t>
      </w:r>
    </w:p>
    <w:p w:rsidR="00B74E69" w:rsidRPr="00B74E69" w:rsidRDefault="00B74E69" w:rsidP="00B74E69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E69" w:rsidRPr="00B74E69" w:rsidRDefault="00B74E69" w:rsidP="00B74E69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E69" w:rsidRPr="00B74E69" w:rsidRDefault="00B74E69" w:rsidP="00B74E69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E69" w:rsidRPr="00B74E69" w:rsidRDefault="00B74E69" w:rsidP="00B74E69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.........................., dn. _ _ . _ _ .2015             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</w:t>
      </w:r>
    </w:p>
    <w:p w:rsidR="00B74E69" w:rsidRPr="00B74E69" w:rsidRDefault="00B74E69" w:rsidP="00B74E69">
      <w:pPr>
        <w:spacing w:after="0" w:line="240" w:lineRule="auto"/>
        <w:ind w:left="5400" w:right="7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74E6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 upoważnionego przedstawiciela Wykonawcy) oraz pieczątka / pieczątki</w:t>
      </w:r>
    </w:p>
    <w:p w:rsidR="00B74E69" w:rsidRPr="00B74E69" w:rsidRDefault="00B74E69" w:rsidP="00B74E6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E69" w:rsidRPr="00B74E69" w:rsidRDefault="00B74E69" w:rsidP="00B74E69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E69" w:rsidRPr="00B74E69" w:rsidRDefault="00B74E69" w:rsidP="00B74E69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E69" w:rsidRPr="00B74E69" w:rsidRDefault="00B74E69" w:rsidP="00B74E69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E69" w:rsidRPr="00B74E69" w:rsidRDefault="00B74E69" w:rsidP="00B74E69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E69" w:rsidRPr="00B74E69" w:rsidRDefault="00B74E69" w:rsidP="00B74E69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E69" w:rsidRPr="00B74E69" w:rsidRDefault="00B74E69" w:rsidP="00B74E69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E69" w:rsidRPr="00B74E69" w:rsidRDefault="00B74E69" w:rsidP="00B74E69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E69" w:rsidRPr="00B74E69" w:rsidRDefault="00B74E69" w:rsidP="00B74E69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E69" w:rsidRPr="00B74E69" w:rsidRDefault="00B74E69" w:rsidP="00B74E69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E69" w:rsidRPr="00B74E69" w:rsidRDefault="00B74E69" w:rsidP="00B74E69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E69" w:rsidRPr="00B74E69" w:rsidRDefault="00B74E69" w:rsidP="00B74E69">
      <w:pPr>
        <w:keepNext/>
        <w:numPr>
          <w:ilvl w:val="0"/>
          <w:numId w:val="22"/>
        </w:numPr>
        <w:shd w:val="clear" w:color="auto" w:fill="E6E6E6"/>
        <w:tabs>
          <w:tab w:val="clear" w:pos="360"/>
          <w:tab w:val="num" w:pos="2694"/>
        </w:tabs>
        <w:spacing w:after="0" w:line="240" w:lineRule="auto"/>
        <w:ind w:left="2694" w:hanging="2694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OŚWIADCZENIE WYKONAWCY/WYKONAWCÓW O BRAKU PODSTAW DO WYKLUCZENIA NA PODSTAWIE ART. 24 UST. 1 USTAWY - PRAWO ZAMÓWIEŃ PUBLICZNYCH</w:t>
      </w:r>
    </w:p>
    <w:p w:rsidR="00B74E69" w:rsidRPr="00B74E69" w:rsidRDefault="00B74E69" w:rsidP="00B74E69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4E69" w:rsidRPr="00B74E69" w:rsidRDefault="00B74E69" w:rsidP="00B74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E69" w:rsidRPr="00B74E69" w:rsidRDefault="00B74E69" w:rsidP="00B74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E69" w:rsidRPr="00B74E69" w:rsidRDefault="00B74E69" w:rsidP="00B74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E69" w:rsidRPr="00B74E69" w:rsidRDefault="00B74E69" w:rsidP="00B74E69">
      <w:pPr>
        <w:spacing w:after="0" w:line="240" w:lineRule="auto"/>
        <w:ind w:left="709" w:right="-83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Wykonawca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………………………..………..</w:t>
      </w:r>
    </w:p>
    <w:p w:rsidR="00B74E69" w:rsidRPr="00B74E69" w:rsidRDefault="00B74E69" w:rsidP="00B74E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4E69" w:rsidRPr="00B74E69" w:rsidRDefault="00B74E69" w:rsidP="00B74E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4E69" w:rsidRPr="00B74E69" w:rsidRDefault="00B74E69" w:rsidP="00B74E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4E69" w:rsidRPr="00B74E69" w:rsidRDefault="00B74E69" w:rsidP="00B74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Oświadczenie </w:t>
      </w:r>
    </w:p>
    <w:p w:rsidR="00B74E69" w:rsidRPr="00B74E69" w:rsidRDefault="00B74E69" w:rsidP="00B74E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4E69" w:rsidRPr="00B74E69" w:rsidRDefault="00B74E69" w:rsidP="00B74E69">
      <w:pPr>
        <w:spacing w:after="0" w:line="36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E69" w:rsidRPr="00B74E69" w:rsidRDefault="00B74E69" w:rsidP="00B74E69">
      <w:pPr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Składając ofertę w postępowaniu o udzielenie zamówienia publicznego prowadzonym w trybie przetargu nieograniczonego na: </w:t>
      </w:r>
      <w:r w:rsidR="00DE6059" w:rsidRPr="00DE6059">
        <w:rPr>
          <w:rFonts w:ascii="Times New Roman" w:hAnsi="Times New Roman" w:cs="Times New Roman"/>
          <w:b/>
          <w:sz w:val="24"/>
          <w:szCs w:val="24"/>
        </w:rPr>
        <w:t>„Sporządzenie opinii dotyczących zagospodarowania działek zajętych pod drogi oraz opracowanie dokumentacji geodezyjnej celem regulacji stanów prawnych działek Skarbu Państwa – 5 części”</w:t>
      </w:r>
      <w:r w:rsidR="00DE6059"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74E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oświadczam/my, że nie zachodzą okoliczności skutkujące wykluczeniem z postępowania określone w art. 24 ust. 1 ustawy z dnia 29 stycznia 2004 r. - Prawo zamówień publicznych (Dz. U. z 2013r. poz. 907 z </w:t>
      </w:r>
      <w:proofErr w:type="spellStart"/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B74E69" w:rsidRPr="00B74E69" w:rsidRDefault="00B74E69" w:rsidP="00B74E69">
      <w:pPr>
        <w:spacing w:after="0" w:line="360" w:lineRule="auto"/>
        <w:ind w:right="-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E69" w:rsidRPr="00B74E69" w:rsidRDefault="00B74E69" w:rsidP="00B74E69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E69" w:rsidRPr="00B74E69" w:rsidRDefault="00B74E69" w:rsidP="00B74E69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E69" w:rsidRPr="00B74E69" w:rsidRDefault="00B74E69" w:rsidP="00B74E69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E69" w:rsidRPr="00B74E69" w:rsidRDefault="00B74E69" w:rsidP="00B74E69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E69" w:rsidRPr="00B74E69" w:rsidRDefault="00B74E69" w:rsidP="00B74E69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E69" w:rsidRPr="00B74E69" w:rsidRDefault="00B74E69" w:rsidP="00B74E69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.........................., dn. _ _ . _ _ .2015             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</w:t>
      </w:r>
    </w:p>
    <w:p w:rsidR="00B74E69" w:rsidRPr="00B74E69" w:rsidRDefault="00B74E69" w:rsidP="00B74E69">
      <w:pPr>
        <w:spacing w:after="0" w:line="240" w:lineRule="auto"/>
        <w:ind w:left="5400" w:right="7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74E6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 upoważnionego przedstawiciela Wykonawcy) oraz pieczątka / pieczątki</w:t>
      </w:r>
    </w:p>
    <w:p w:rsidR="00B74E69" w:rsidRPr="00B74E69" w:rsidRDefault="00B74E69" w:rsidP="00B74E6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E69" w:rsidRPr="00B74E69" w:rsidRDefault="00B74E69" w:rsidP="00B74E6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E69" w:rsidRPr="00B74E69" w:rsidRDefault="00B74E69" w:rsidP="00B74E6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E69" w:rsidRPr="00B74E69" w:rsidRDefault="00B74E69" w:rsidP="00B74E6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E69" w:rsidRPr="00B74E69" w:rsidRDefault="00B74E69" w:rsidP="00B74E6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E69" w:rsidRPr="00B74E69" w:rsidRDefault="00B74E69" w:rsidP="00B74E6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E69" w:rsidRPr="00B74E69" w:rsidRDefault="00B74E69" w:rsidP="00B74E6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E69" w:rsidRPr="00B74E69" w:rsidRDefault="00B74E69" w:rsidP="00B74E6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E69" w:rsidRPr="00B74E69" w:rsidRDefault="00B74E69" w:rsidP="00B74E6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E69" w:rsidRPr="00B74E69" w:rsidRDefault="00B74E69" w:rsidP="00B74E6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E69" w:rsidRPr="00B74E69" w:rsidRDefault="00B74E69" w:rsidP="00B74E69">
      <w:pPr>
        <w:keepNext/>
        <w:shd w:val="clear" w:color="auto" w:fill="E6E6E6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 xml:space="preserve">Załącznik nr 4  do SIWZ                      Oświadczenie  </w:t>
      </w:r>
    </w:p>
    <w:p w:rsidR="00B74E69" w:rsidRPr="00B74E69" w:rsidRDefault="00B74E69" w:rsidP="00B74E6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E69" w:rsidRPr="00B74E69" w:rsidRDefault="00B74E69" w:rsidP="00B74E69">
      <w:pPr>
        <w:spacing w:after="0" w:line="240" w:lineRule="auto"/>
        <w:ind w:left="709" w:right="-83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4E69" w:rsidRPr="00B74E69" w:rsidRDefault="00B74E69" w:rsidP="00B74E69">
      <w:pPr>
        <w:spacing w:after="0" w:line="240" w:lineRule="auto"/>
        <w:ind w:left="709" w:right="-83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4E69" w:rsidRPr="00B74E69" w:rsidRDefault="00B74E69" w:rsidP="00B74E69">
      <w:pPr>
        <w:spacing w:after="0" w:line="240" w:lineRule="auto"/>
        <w:ind w:left="709" w:right="-83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4E69" w:rsidRPr="00B74E69" w:rsidRDefault="00B74E69" w:rsidP="00B74E69">
      <w:pPr>
        <w:spacing w:after="0" w:line="240" w:lineRule="auto"/>
        <w:ind w:left="709" w:right="-83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4E69" w:rsidRPr="00B74E69" w:rsidRDefault="00B74E69" w:rsidP="00B74E69">
      <w:pPr>
        <w:spacing w:after="0" w:line="240" w:lineRule="auto"/>
        <w:ind w:left="709" w:right="-83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Wykonawca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………………………..………..</w:t>
      </w:r>
    </w:p>
    <w:p w:rsidR="00B74E69" w:rsidRPr="00B74E69" w:rsidRDefault="00B74E69" w:rsidP="00B74E69">
      <w:pPr>
        <w:keepNext/>
        <w:spacing w:before="240" w:after="6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sz w:val="36"/>
          <w:szCs w:val="28"/>
          <w:lang w:eastAsia="pl-PL"/>
        </w:rPr>
      </w:pPr>
    </w:p>
    <w:p w:rsidR="00B74E69" w:rsidRPr="00B74E69" w:rsidRDefault="00B74E69" w:rsidP="00B74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B74E69" w:rsidRPr="00B74E69" w:rsidRDefault="00B74E69" w:rsidP="00B74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B74E69" w:rsidRPr="00B74E69" w:rsidRDefault="00B74E69" w:rsidP="00B74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Oświadczenie </w:t>
      </w:r>
    </w:p>
    <w:p w:rsidR="00B74E69" w:rsidRPr="00B74E69" w:rsidRDefault="00B74E69" w:rsidP="00B74E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4E69" w:rsidRPr="00B74E69" w:rsidRDefault="00B74E69" w:rsidP="00B74E69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74E69" w:rsidRPr="00B74E69" w:rsidRDefault="00B74E69" w:rsidP="00B74E6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74E69" w:rsidRPr="00B74E69" w:rsidRDefault="00B74E69" w:rsidP="00B74E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E69" w:rsidRPr="00B74E69" w:rsidRDefault="00B74E69" w:rsidP="00B74E69">
      <w:pPr>
        <w:spacing w:after="0" w:line="360" w:lineRule="auto"/>
        <w:ind w:firstLine="4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Działając z upoważnienia w/w wykonawcy, niniejszym oświadczam, że osoby, które będą uczestniczyć w wykonywaniu zamówienia pn</w:t>
      </w:r>
      <w:r w:rsidRPr="00B74E6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. </w:t>
      </w:r>
      <w:r w:rsidR="00DE6059" w:rsidRPr="00DE6059">
        <w:rPr>
          <w:rFonts w:ascii="Times New Roman" w:hAnsi="Times New Roman" w:cs="Times New Roman"/>
          <w:b/>
          <w:sz w:val="24"/>
          <w:szCs w:val="24"/>
        </w:rPr>
        <w:t>„Sporządzenie opinii dotyczących zagospodarowania działek zajętych pod drogi oraz opracowanie dokumentacji geodezyjnej celem regulacji stanów prawnych działek Skarbu Państwa – 5 części”</w:t>
      </w:r>
      <w:r w:rsidR="00DE6059"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74E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posiadają wymagane uprawnienia.</w:t>
      </w:r>
    </w:p>
    <w:p w:rsidR="00B74E69" w:rsidRPr="00B74E69" w:rsidRDefault="00B74E69" w:rsidP="00B74E6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74E69" w:rsidRPr="00B74E69" w:rsidRDefault="00B74E69" w:rsidP="00B74E6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74E69" w:rsidRPr="00B74E69" w:rsidRDefault="00B74E69" w:rsidP="00B74E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74E69" w:rsidRPr="00B74E69" w:rsidRDefault="00B74E69" w:rsidP="00B74E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74E69" w:rsidRPr="00B74E69" w:rsidRDefault="00B74E69" w:rsidP="00B74E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74E69" w:rsidRPr="00B74E69" w:rsidRDefault="00B74E69" w:rsidP="00B74E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74E69" w:rsidRPr="00B74E69" w:rsidRDefault="00B74E69" w:rsidP="00B74E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74E69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</w:t>
      </w:r>
      <w:r w:rsidRPr="00B74E6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  ...................................................</w:t>
      </w:r>
    </w:p>
    <w:p w:rsidR="00B74E69" w:rsidRPr="00B74E69" w:rsidRDefault="00B74E69" w:rsidP="00B74E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74E69">
        <w:rPr>
          <w:rFonts w:ascii="Times New Roman" w:eastAsia="Times New Roman" w:hAnsi="Times New Roman" w:cs="Times New Roman"/>
          <w:sz w:val="18"/>
          <w:szCs w:val="18"/>
          <w:lang w:eastAsia="pl-PL"/>
        </w:rPr>
        <w:t>      miejscowość, data</w:t>
      </w:r>
      <w:r w:rsidRPr="00B74E6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podpis i pieczęć upoważnionego </w:t>
      </w:r>
      <w:r w:rsidRPr="00B74E6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>przedstawiciela Wykonawcy)</w:t>
      </w:r>
    </w:p>
    <w:p w:rsidR="00B74E69" w:rsidRPr="00B74E69" w:rsidRDefault="00B74E69" w:rsidP="00B74E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74E69" w:rsidRPr="00B74E69" w:rsidRDefault="00B74E69" w:rsidP="00B74E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74E69" w:rsidRPr="00B74E69" w:rsidRDefault="00B74E69" w:rsidP="00B74E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74E69" w:rsidRPr="00B74E69" w:rsidRDefault="00B74E69" w:rsidP="00B74E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74E69" w:rsidRPr="00B74E69" w:rsidRDefault="00B74E69" w:rsidP="00B74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E69" w:rsidRPr="00B74E69" w:rsidRDefault="00B74E69" w:rsidP="00B74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E69" w:rsidRPr="00B74E69" w:rsidRDefault="00B74E69" w:rsidP="00B74E6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E69" w:rsidRPr="00B74E69" w:rsidRDefault="00B74E69" w:rsidP="00B74E6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E69" w:rsidRPr="00B74E69" w:rsidRDefault="00B74E69" w:rsidP="00B74E6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E69" w:rsidRPr="00B74E69" w:rsidRDefault="00B74E69" w:rsidP="00B74E6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E69" w:rsidRPr="00B74E69" w:rsidRDefault="00B74E69" w:rsidP="00B74E6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E69" w:rsidRPr="00B74E69" w:rsidRDefault="00B74E69" w:rsidP="00B74E6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E69" w:rsidRPr="00B74E69" w:rsidRDefault="00B74E69" w:rsidP="00B74E6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E69" w:rsidRPr="00B74E69" w:rsidRDefault="00B74E69" w:rsidP="00B74E69">
      <w:pPr>
        <w:keepNext/>
        <w:shd w:val="clear" w:color="auto" w:fill="E6E6E6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lastRenderedPageBreak/>
        <w:tab/>
      </w:r>
    </w:p>
    <w:p w:rsidR="00B74E69" w:rsidRPr="00B74E69" w:rsidRDefault="00B74E69" w:rsidP="00B74E69">
      <w:pPr>
        <w:keepNext/>
        <w:shd w:val="clear" w:color="auto" w:fill="E6E6E6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Załącznik nr 5 do SIWZ                      Oświadczenie </w:t>
      </w:r>
    </w:p>
    <w:p w:rsidR="00B74E69" w:rsidRPr="00B74E69" w:rsidRDefault="00B74E69" w:rsidP="00B74E69">
      <w:pPr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color w:val="000000"/>
          <w:szCs w:val="21"/>
          <w:lang w:eastAsia="pl-PL"/>
        </w:rPr>
      </w:pPr>
    </w:p>
    <w:p w:rsidR="00B74E69" w:rsidRPr="00B74E69" w:rsidRDefault="00B74E69" w:rsidP="00B74E6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E69" w:rsidRPr="00B74E69" w:rsidRDefault="00B74E69" w:rsidP="00B74E69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74E69" w:rsidRPr="00B74E69" w:rsidRDefault="00B74E69" w:rsidP="00B74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74E69" w:rsidRPr="00B74E69" w:rsidRDefault="00B74E69" w:rsidP="00B74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</w:t>
      </w:r>
    </w:p>
    <w:p w:rsidR="00B74E69" w:rsidRPr="00B74E69" w:rsidRDefault="00B74E69" w:rsidP="00B74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 PRZYNALEŻNOŚCI DO GRUPY KAPITAŁOWEJ</w:t>
      </w:r>
    </w:p>
    <w:p w:rsidR="00B74E69" w:rsidRPr="00B74E69" w:rsidRDefault="00B74E69" w:rsidP="00B74E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74E69" w:rsidRPr="00B74E69" w:rsidRDefault="00B74E69" w:rsidP="00B74E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74E69" w:rsidRPr="00B74E69" w:rsidRDefault="00B74E69" w:rsidP="00B74E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wymaganiami określonymi w art.26 ust.2 pkt 2d ustawy z dnia 29 stycznia 2004r. Prawo zamówień działając w imieniu i na rzecz .…………………………………………</w:t>
      </w:r>
    </w:p>
    <w:p w:rsidR="00B74E69" w:rsidRPr="00B74E69" w:rsidRDefault="00B74E69" w:rsidP="00B74E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B74E69" w:rsidRPr="00B74E69" w:rsidRDefault="00B74E69" w:rsidP="00B74E69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4E69">
        <w:rPr>
          <w:rFonts w:ascii="Times New Roman" w:eastAsia="Times New Roman" w:hAnsi="Times New Roman" w:cs="Times New Roman"/>
          <w:sz w:val="20"/>
          <w:szCs w:val="20"/>
          <w:lang w:eastAsia="pl-PL"/>
        </w:rPr>
        <w:t>( nazwa firmy/wykonawcy)</w:t>
      </w:r>
    </w:p>
    <w:p w:rsidR="00B74E69" w:rsidRPr="00B74E69" w:rsidRDefault="00B74E69" w:rsidP="00B74E69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74E69" w:rsidRPr="00B74E69" w:rsidRDefault="00B74E69" w:rsidP="00B74E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udziału w postępowaniu o zamówienie publiczne na: </w:t>
      </w:r>
    </w:p>
    <w:p w:rsidR="00B74E69" w:rsidRDefault="00DE6059" w:rsidP="00B74E69">
      <w:pPr>
        <w:spacing w:after="0" w:line="240" w:lineRule="auto"/>
        <w:ind w:firstLine="4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059">
        <w:rPr>
          <w:rFonts w:ascii="Times New Roman" w:hAnsi="Times New Roman" w:cs="Times New Roman"/>
          <w:b/>
          <w:sz w:val="24"/>
          <w:szCs w:val="24"/>
        </w:rPr>
        <w:t>„Sporządzenie opinii dotyczących zagospodarowania działek zajętych pod drogi oraz opracowanie dokumentacji geodezyjnej celem regulacji stanów prawnych działek Skarbu Państwa – 5 części”</w:t>
      </w:r>
    </w:p>
    <w:p w:rsidR="003A5055" w:rsidRPr="00B74E69" w:rsidRDefault="003A5055" w:rsidP="00B74E69">
      <w:pPr>
        <w:spacing w:after="0" w:line="240" w:lineRule="auto"/>
        <w:ind w:firstLine="408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B74E69" w:rsidRPr="00B74E69" w:rsidRDefault="00B74E69" w:rsidP="00B74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(-y), że:</w:t>
      </w:r>
    </w:p>
    <w:p w:rsidR="00B74E69" w:rsidRPr="00B74E69" w:rsidRDefault="00B74E69" w:rsidP="00B74E6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E69">
        <w:rPr>
          <w:rFonts w:ascii="Times New Roman" w:eastAsia="Calibri" w:hAnsi="Times New Roman" w:cs="Times New Roman"/>
          <w:color w:val="000000"/>
          <w:sz w:val="24"/>
          <w:szCs w:val="24"/>
        </w:rPr>
        <w:t>Zgodnie z art.26 ust.2 pkt 2 d nie należymy / należymy</w:t>
      </w:r>
      <w:r w:rsidRPr="00B74E69">
        <w:rPr>
          <w:rFonts w:ascii="Times New Roman" w:eastAsia="Calibri" w:hAnsi="Times New Roman" w:cs="Times New Roman"/>
          <w:color w:val="000000"/>
          <w:sz w:val="20"/>
          <w:szCs w:val="20"/>
        </w:rPr>
        <w:t>*</w:t>
      </w:r>
      <w:r w:rsidRPr="00B74E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 grupy kapitałowej, </w:t>
      </w:r>
      <w:r w:rsidRPr="00B74E69">
        <w:rPr>
          <w:rFonts w:ascii="Times New Roman" w:eastAsia="Calibri" w:hAnsi="Times New Roman" w:cs="Times New Roman"/>
          <w:color w:val="000000"/>
          <w:sz w:val="24"/>
          <w:szCs w:val="24"/>
        </w:rPr>
        <w:br/>
        <w:t>w rozumieniu </w:t>
      </w:r>
      <w:r w:rsidRPr="00B74E69">
        <w:rPr>
          <w:rFonts w:ascii="Times New Roman" w:eastAsia="Calibri" w:hAnsi="Times New Roman" w:cs="Times New Roman"/>
          <w:sz w:val="24"/>
          <w:szCs w:val="24"/>
        </w:rPr>
        <w:t>ustawy</w:t>
      </w:r>
      <w:r w:rsidRPr="00B74E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z dnia 16 lutego 2007 r.  o ochronie konkurencji i konsumentów (Dz. U. Nr 50, poz. 331, z </w:t>
      </w:r>
      <w:proofErr w:type="spellStart"/>
      <w:r w:rsidRPr="00B74E69">
        <w:rPr>
          <w:rFonts w:ascii="Times New Roman" w:eastAsia="Calibri" w:hAnsi="Times New Roman" w:cs="Times New Roman"/>
          <w:color w:val="000000"/>
          <w:sz w:val="24"/>
          <w:szCs w:val="24"/>
        </w:rPr>
        <w:t>późn</w:t>
      </w:r>
      <w:proofErr w:type="spellEnd"/>
      <w:r w:rsidRPr="00B74E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74E69">
        <w:rPr>
          <w:rFonts w:ascii="Times New Roman" w:eastAsia="Calibri" w:hAnsi="Times New Roman" w:cs="Times New Roman"/>
          <w:color w:val="000000"/>
          <w:sz w:val="24"/>
          <w:szCs w:val="24"/>
        </w:rPr>
        <w:t>zm</w:t>
      </w:r>
      <w:proofErr w:type="spellEnd"/>
      <w:r w:rsidRPr="00B74E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o której mowa w art. 24 ust. 2 pkt 5 ustawy </w:t>
      </w:r>
      <w:r w:rsidRPr="00B74E6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B74E69">
        <w:rPr>
          <w:rFonts w:ascii="Times New Roman" w:eastAsia="Calibri" w:hAnsi="Times New Roman" w:cs="Times New Roman"/>
          <w:sz w:val="24"/>
          <w:szCs w:val="24"/>
        </w:rPr>
        <w:t xml:space="preserve">z dnia 29 stycznia 2004r.- prawo zamówień publicznych (tekst jednolity Dz.U. </w:t>
      </w:r>
      <w:r w:rsidRPr="00B74E69">
        <w:rPr>
          <w:rFonts w:ascii="Times New Roman" w:eastAsia="Calibri" w:hAnsi="Times New Roman" w:cs="Times New Roman"/>
          <w:sz w:val="24"/>
          <w:szCs w:val="24"/>
        </w:rPr>
        <w:br/>
        <w:t xml:space="preserve">z 2013r., poz.907 z </w:t>
      </w:r>
      <w:proofErr w:type="spellStart"/>
      <w:r w:rsidRPr="00B74E69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B74E69">
        <w:rPr>
          <w:rFonts w:ascii="Times New Roman" w:eastAsia="Calibri" w:hAnsi="Times New Roman" w:cs="Times New Roman"/>
          <w:sz w:val="24"/>
          <w:szCs w:val="24"/>
        </w:rPr>
        <w:t>. zm.) ̽</w:t>
      </w:r>
    </w:p>
    <w:p w:rsidR="00B74E69" w:rsidRPr="00B74E69" w:rsidRDefault="00B74E69" w:rsidP="00B74E69">
      <w:pPr>
        <w:spacing w:after="0" w:line="240" w:lineRule="auto"/>
        <w:ind w:left="71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4E69" w:rsidRPr="00B74E69" w:rsidRDefault="00B74E69" w:rsidP="00B74E6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E69">
        <w:rPr>
          <w:rFonts w:ascii="Times New Roman" w:eastAsia="Calibri" w:hAnsi="Times New Roman" w:cs="Times New Roman"/>
          <w:sz w:val="24"/>
          <w:szCs w:val="24"/>
        </w:rPr>
        <w:t>W przypadku przynależności do grupy dołączamy do oferty listę podmiotów należących do tej samej grupy kapitałowej ̽.</w:t>
      </w:r>
    </w:p>
    <w:p w:rsidR="00B74E69" w:rsidRPr="00B74E69" w:rsidRDefault="00B74E69" w:rsidP="00B74E69">
      <w:pPr>
        <w:spacing w:after="0" w:line="240" w:lineRule="auto"/>
        <w:ind w:left="71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4E69" w:rsidRPr="00B74E69" w:rsidRDefault="00B74E69" w:rsidP="00B74E6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74E6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̽  niepotrzebne skreślić</w:t>
      </w:r>
    </w:p>
    <w:p w:rsidR="00B74E69" w:rsidRPr="00B74E69" w:rsidRDefault="00B74E69" w:rsidP="00B74E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74E69" w:rsidRPr="00B74E69" w:rsidRDefault="00B74E69" w:rsidP="00B74E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74E69" w:rsidRPr="00B74E69" w:rsidRDefault="00B74E69" w:rsidP="00B74E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74E69" w:rsidRPr="00B74E69" w:rsidRDefault="00B74E69" w:rsidP="00B74E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74E69" w:rsidRPr="00B74E69" w:rsidRDefault="00B74E69" w:rsidP="00B74E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74E69" w:rsidRPr="00B74E69" w:rsidRDefault="00B74E69" w:rsidP="00B74E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74E69" w:rsidRPr="00B74E69" w:rsidRDefault="00B74E69" w:rsidP="00B74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4E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………......,dnia……………                                </w:t>
      </w:r>
      <w:r w:rsidRPr="00B74E6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……………………………………………………</w:t>
      </w:r>
    </w:p>
    <w:p w:rsidR="00B74E69" w:rsidRPr="00B74E69" w:rsidRDefault="00B74E69" w:rsidP="00B74E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4E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</w:t>
      </w:r>
      <w:r w:rsidRPr="00B74E6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( podpis i pieczęć Wykonawcy)</w:t>
      </w:r>
    </w:p>
    <w:p w:rsidR="00B74E69" w:rsidRPr="00B74E69" w:rsidRDefault="00B74E69" w:rsidP="00B74E6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E69" w:rsidRPr="00B74E69" w:rsidRDefault="00B74E69" w:rsidP="00B74E6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E69" w:rsidRPr="00B74E69" w:rsidRDefault="00B74E69" w:rsidP="00B74E6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E69" w:rsidRPr="00B74E69" w:rsidRDefault="00B74E69" w:rsidP="00B74E6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E69" w:rsidRPr="00B74E69" w:rsidRDefault="00B74E69" w:rsidP="00B74E6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E69" w:rsidRPr="00B74E69" w:rsidRDefault="00B74E69" w:rsidP="00B74E69">
      <w:pPr>
        <w:keepNext/>
        <w:shd w:val="clear" w:color="auto" w:fill="E6E6E6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>Załącznik nr 6 do SIWZ                       Istotne postanowienia umowy</w:t>
      </w:r>
    </w:p>
    <w:p w:rsidR="00B74E69" w:rsidRPr="00B74E69" w:rsidRDefault="000F576D" w:rsidP="00B74E69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   UMOWY</w:t>
      </w:r>
      <w:r w:rsidR="00B74E69"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OK.273. ……… 2015    </w:t>
      </w:r>
      <w:r w:rsidRPr="000F57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Część 1</w:t>
      </w:r>
    </w:p>
    <w:p w:rsidR="00B74E69" w:rsidRPr="00B74E69" w:rsidRDefault="00B74E69" w:rsidP="00B74E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74E69" w:rsidRPr="00B74E69" w:rsidRDefault="00B74E69" w:rsidP="00B74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…………………. w Częstochowie, pomiędzy Powiatem Częstochowskim                   z siedzibą w  Częstochowie, ul. Sobieskiego 9, zwanym w dalszej części umowy ZAMAWIAJĄCYM, reprezentowanym przez:</w:t>
      </w:r>
    </w:p>
    <w:p w:rsidR="00B74E69" w:rsidRPr="00B74E69" w:rsidRDefault="00B74E69" w:rsidP="00B74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1. ……………………………………..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74E69" w:rsidRPr="00B74E69" w:rsidRDefault="00B74E69" w:rsidP="00B74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2. …………………………………….</w:t>
      </w:r>
    </w:p>
    <w:p w:rsidR="00B74E69" w:rsidRPr="00B74E69" w:rsidRDefault="00B74E69" w:rsidP="00B74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a ………………………………………………………….………………….………………….</w:t>
      </w:r>
    </w:p>
    <w:p w:rsidR="00B74E69" w:rsidRPr="00B74E69" w:rsidRDefault="00B74E69" w:rsidP="00B74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w dalszej części umowy WYKONAWCĄ następującej treści:</w:t>
      </w:r>
    </w:p>
    <w:p w:rsidR="00B74E69" w:rsidRPr="00B74E69" w:rsidRDefault="00B74E69" w:rsidP="00B74E6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B74E69" w:rsidRPr="00B74E69" w:rsidRDefault="00B74E69" w:rsidP="00B74E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E69">
        <w:rPr>
          <w:rFonts w:ascii="Times New Roman" w:hAnsi="Times New Roman" w:cs="Times New Roman"/>
          <w:b/>
          <w:sz w:val="24"/>
          <w:szCs w:val="24"/>
        </w:rPr>
        <w:t>§ 1</w:t>
      </w:r>
    </w:p>
    <w:p w:rsidR="000F576D" w:rsidRPr="000F576D" w:rsidRDefault="000F576D" w:rsidP="000F5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6D">
        <w:rPr>
          <w:rFonts w:ascii="Times New Roman" w:hAnsi="Times New Roman" w:cs="Times New Roman"/>
          <w:sz w:val="24"/>
          <w:szCs w:val="24"/>
        </w:rPr>
        <w:t>1. Wykonawca zobowiązuje się wykonać dla Zamawiającego, zgodnie z wytycznymi technicznymi stanowiącymi załącznik do niniejszej umowy, zadanie polegające na:</w:t>
      </w:r>
    </w:p>
    <w:p w:rsidR="000F576D" w:rsidRPr="000F576D" w:rsidRDefault="000F576D" w:rsidP="000F576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76D">
        <w:rPr>
          <w:rFonts w:ascii="Times New Roman" w:hAnsi="Times New Roman" w:cs="Times New Roman"/>
          <w:sz w:val="24"/>
          <w:szCs w:val="24"/>
        </w:rPr>
        <w:t>wkreśleniu</w:t>
      </w:r>
      <w:proofErr w:type="spellEnd"/>
      <w:r w:rsidRPr="000F576D">
        <w:rPr>
          <w:rFonts w:ascii="Times New Roman" w:hAnsi="Times New Roman" w:cs="Times New Roman"/>
          <w:sz w:val="24"/>
          <w:szCs w:val="24"/>
        </w:rPr>
        <w:t xml:space="preserve"> ze współrzędnych na zakupionych w </w:t>
      </w:r>
      <w:proofErr w:type="spellStart"/>
      <w:r w:rsidRPr="000F576D">
        <w:rPr>
          <w:rFonts w:ascii="Times New Roman" w:hAnsi="Times New Roman" w:cs="Times New Roman"/>
          <w:sz w:val="24"/>
          <w:szCs w:val="24"/>
        </w:rPr>
        <w:t>PODGiK</w:t>
      </w:r>
      <w:proofErr w:type="spellEnd"/>
      <w:r w:rsidRPr="000F576D">
        <w:rPr>
          <w:rFonts w:ascii="Times New Roman" w:hAnsi="Times New Roman" w:cs="Times New Roman"/>
          <w:sz w:val="24"/>
          <w:szCs w:val="24"/>
        </w:rPr>
        <w:t xml:space="preserve"> mapach zasadniczych granic ewidencyjnych 18 działek wymienionych w wykazie nr 1, stanowiącym załącznik do niniejszej umowy, zajętych pod drogi powiatowe w trybie przepisów art.73 ustawy z dnia 13 października 1998 r. – Przepisy wprowadzające ustawy reformujące administrację publiczną (Dz. U. nr 133, poz.872 z </w:t>
      </w:r>
      <w:proofErr w:type="spellStart"/>
      <w:r w:rsidRPr="000F576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F576D">
        <w:rPr>
          <w:rFonts w:ascii="Times New Roman" w:hAnsi="Times New Roman" w:cs="Times New Roman"/>
          <w:sz w:val="24"/>
          <w:szCs w:val="24"/>
        </w:rPr>
        <w:t xml:space="preserve">. zm.)                             oraz </w:t>
      </w:r>
      <w:proofErr w:type="spellStart"/>
      <w:r w:rsidRPr="000F576D">
        <w:rPr>
          <w:rFonts w:ascii="Times New Roman" w:hAnsi="Times New Roman" w:cs="Times New Roman"/>
          <w:sz w:val="24"/>
          <w:szCs w:val="24"/>
        </w:rPr>
        <w:t>wkreśleniu</w:t>
      </w:r>
      <w:proofErr w:type="spellEnd"/>
      <w:r w:rsidRPr="000F576D">
        <w:rPr>
          <w:rFonts w:ascii="Times New Roman" w:hAnsi="Times New Roman" w:cs="Times New Roman"/>
          <w:sz w:val="24"/>
          <w:szCs w:val="24"/>
        </w:rPr>
        <w:t xml:space="preserve"> obustronnej granicy pasa drogowego według stanu na dzień                                  31 grudnia 1998 r.,</w:t>
      </w:r>
    </w:p>
    <w:p w:rsidR="000F576D" w:rsidRPr="000F576D" w:rsidRDefault="000F576D" w:rsidP="000F576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76D">
        <w:rPr>
          <w:rFonts w:ascii="Times New Roman" w:hAnsi="Times New Roman" w:cs="Times New Roman"/>
          <w:sz w:val="24"/>
          <w:szCs w:val="24"/>
        </w:rPr>
        <w:t>wkreśleniu</w:t>
      </w:r>
      <w:proofErr w:type="spellEnd"/>
      <w:r w:rsidRPr="000F576D">
        <w:rPr>
          <w:rFonts w:ascii="Times New Roman" w:hAnsi="Times New Roman" w:cs="Times New Roman"/>
          <w:sz w:val="24"/>
          <w:szCs w:val="24"/>
        </w:rPr>
        <w:t xml:space="preserve"> na zakupionych w </w:t>
      </w:r>
      <w:proofErr w:type="spellStart"/>
      <w:r w:rsidRPr="000F576D">
        <w:rPr>
          <w:rFonts w:ascii="Times New Roman" w:hAnsi="Times New Roman" w:cs="Times New Roman"/>
          <w:sz w:val="24"/>
          <w:szCs w:val="24"/>
        </w:rPr>
        <w:t>PODGiK</w:t>
      </w:r>
      <w:proofErr w:type="spellEnd"/>
      <w:r w:rsidRPr="000F576D">
        <w:rPr>
          <w:rFonts w:ascii="Times New Roman" w:hAnsi="Times New Roman" w:cs="Times New Roman"/>
          <w:sz w:val="24"/>
          <w:szCs w:val="24"/>
        </w:rPr>
        <w:t xml:space="preserve"> mapach ewidencyjnych granic ewidencyjnych                4 działek położonych w Małusach Wielkich, gmina Mstów, wymienionych w wykazie                       nr 2, stanowiącym załącznik do niniejszych wytycznych, zajętych pod drogi powiatowe w trybie przepisów art.73 ustawy z dnia 13 października 1998 r. – Przepisy wprowadzające ustawy reformujące administrację publiczną (Dz. U. nr 133, poz.872   z </w:t>
      </w:r>
      <w:proofErr w:type="spellStart"/>
      <w:r w:rsidRPr="000F576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F576D">
        <w:rPr>
          <w:rFonts w:ascii="Times New Roman" w:hAnsi="Times New Roman" w:cs="Times New Roman"/>
          <w:sz w:val="24"/>
          <w:szCs w:val="24"/>
        </w:rPr>
        <w:t xml:space="preserve">. zm.) oraz </w:t>
      </w:r>
      <w:proofErr w:type="spellStart"/>
      <w:r w:rsidRPr="000F576D">
        <w:rPr>
          <w:rFonts w:ascii="Times New Roman" w:hAnsi="Times New Roman" w:cs="Times New Roman"/>
          <w:sz w:val="24"/>
          <w:szCs w:val="24"/>
        </w:rPr>
        <w:t>wkreśleniu</w:t>
      </w:r>
      <w:proofErr w:type="spellEnd"/>
      <w:r w:rsidRPr="000F576D">
        <w:rPr>
          <w:rFonts w:ascii="Times New Roman" w:hAnsi="Times New Roman" w:cs="Times New Roman"/>
          <w:sz w:val="24"/>
          <w:szCs w:val="24"/>
        </w:rPr>
        <w:t xml:space="preserve"> obustronnej granicy pasa drogowego według stanu                                             na dzień 31 grudnia 1998 r., </w:t>
      </w:r>
    </w:p>
    <w:p w:rsidR="000F576D" w:rsidRPr="000F576D" w:rsidRDefault="000F576D" w:rsidP="000F576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6D">
        <w:rPr>
          <w:rFonts w:ascii="Times New Roman" w:hAnsi="Times New Roman" w:cs="Times New Roman"/>
          <w:sz w:val="24"/>
          <w:szCs w:val="24"/>
        </w:rPr>
        <w:t>umieszczeniu na mapie informacji dotyczącej numeru i relacji drogi powiatowej,</w:t>
      </w:r>
    </w:p>
    <w:p w:rsidR="000F576D" w:rsidRPr="000F576D" w:rsidRDefault="000F576D" w:rsidP="000F576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6D">
        <w:rPr>
          <w:rFonts w:ascii="Times New Roman" w:hAnsi="Times New Roman" w:cs="Times New Roman"/>
          <w:sz w:val="24"/>
          <w:szCs w:val="24"/>
        </w:rPr>
        <w:t>umieszczeniu na mapie legendy ze wskazaniem, w jaki sposób zaznaczono linie rozgraniczające drogę i działkę zajętą pod  drogę,</w:t>
      </w:r>
    </w:p>
    <w:p w:rsidR="000F576D" w:rsidRPr="000F576D" w:rsidRDefault="000F576D" w:rsidP="000F576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6D">
        <w:rPr>
          <w:rFonts w:ascii="Times New Roman" w:hAnsi="Times New Roman" w:cs="Times New Roman"/>
          <w:sz w:val="24"/>
          <w:szCs w:val="24"/>
        </w:rPr>
        <w:t>ustaleniu stanu zagospodarowania działek wymienionych w punktach a i b w dacie                                31 grudnia 1998 r. i obecnie,</w:t>
      </w:r>
    </w:p>
    <w:p w:rsidR="000F576D" w:rsidRPr="000F576D" w:rsidRDefault="000F576D" w:rsidP="000F576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6D">
        <w:rPr>
          <w:rFonts w:ascii="Times New Roman" w:hAnsi="Times New Roman" w:cs="Times New Roman"/>
          <w:sz w:val="24"/>
          <w:szCs w:val="24"/>
        </w:rPr>
        <w:t>sporządzeniu opinii technicznej dot. stanu zagospodarowania działek zajętych pod drogę powiatową, z której jednoznacznie powinno wynikać, czy działka w całości znajdowała się w dniu 31 grudnia 1998 r. w pasie drogi publicznej, jakie elementy pasa drogowego znajdowały się w obszarze działki w dniu 31 grudnia 1998 r.                               i znajdują się obecnie, a także na podstawie jakich dowodów Wykonawca ustalił stan zajętości działek pod pas drogowy na dzień 31 grudnia 1998 r. i wskazał elementy pasa drogowego,</w:t>
      </w:r>
    </w:p>
    <w:p w:rsidR="000F576D" w:rsidRPr="000F576D" w:rsidRDefault="000F576D" w:rsidP="000F576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6D">
        <w:rPr>
          <w:rFonts w:ascii="Times New Roman" w:hAnsi="Times New Roman" w:cs="Times New Roman"/>
          <w:sz w:val="24"/>
          <w:szCs w:val="24"/>
        </w:rPr>
        <w:t>umieszczeniu na mapie adnotacji, że zasięg pasa drogowego uwidoczniony na mapie jest zgodny z zasięgiem na dzień 31 grudnia 1998 r.</w:t>
      </w:r>
    </w:p>
    <w:p w:rsidR="000F576D" w:rsidRPr="000F576D" w:rsidRDefault="000F576D" w:rsidP="000F576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576D">
        <w:rPr>
          <w:rFonts w:ascii="Times New Roman" w:hAnsi="Times New Roman" w:cs="Times New Roman"/>
          <w:sz w:val="24"/>
          <w:szCs w:val="24"/>
        </w:rPr>
        <w:t>W zakresie niezbędnym do sporządzenia opinii, Wykonawca dokona weryfikacji danych w terenie.</w:t>
      </w:r>
    </w:p>
    <w:p w:rsidR="000F576D" w:rsidRPr="000F576D" w:rsidRDefault="000F576D" w:rsidP="000F576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F576D" w:rsidRPr="000F576D" w:rsidRDefault="000F576D" w:rsidP="000F576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6D">
        <w:rPr>
          <w:rFonts w:ascii="Times New Roman" w:hAnsi="Times New Roman" w:cs="Times New Roman"/>
          <w:sz w:val="24"/>
          <w:szCs w:val="24"/>
        </w:rPr>
        <w:t xml:space="preserve">2. Wykonawca zobowiązuje się brać udział w ewentualnych oględzinach i rozprawach administracyjnych przeprowadzanych w toku postępowania administracyjnego prowadzonego </w:t>
      </w:r>
      <w:r w:rsidRPr="000F576D">
        <w:rPr>
          <w:rFonts w:ascii="Times New Roman" w:hAnsi="Times New Roman" w:cs="Times New Roman"/>
          <w:sz w:val="24"/>
          <w:szCs w:val="24"/>
        </w:rPr>
        <w:lastRenderedPageBreak/>
        <w:t>przez Wojewodę Śląskiego w sprawie regulacji stanu prawnego działek zajętych pod drogę powiatową.</w:t>
      </w:r>
    </w:p>
    <w:p w:rsidR="000F576D" w:rsidRPr="000F576D" w:rsidRDefault="000F576D" w:rsidP="000F576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6D">
        <w:rPr>
          <w:rFonts w:ascii="Times New Roman" w:hAnsi="Times New Roman" w:cs="Times New Roman"/>
          <w:sz w:val="24"/>
          <w:szCs w:val="24"/>
        </w:rPr>
        <w:t>3. Wykonawca zobowiązuje się udzielać wszelkich wyjaśnień dotyczących zajętości działek pod pas drogowy na żądanie Zamawiającego oraz organu prowadzącego postępowanie w sprawie regulacji stanu prawnego działek zajętych pod drogę .</w:t>
      </w:r>
    </w:p>
    <w:p w:rsidR="000F576D" w:rsidRPr="000F576D" w:rsidRDefault="000F576D" w:rsidP="000F576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76D" w:rsidRPr="000F576D" w:rsidRDefault="000F576D" w:rsidP="000F5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76D">
        <w:rPr>
          <w:rFonts w:ascii="Times New Roman" w:hAnsi="Times New Roman" w:cs="Times New Roman"/>
          <w:b/>
          <w:sz w:val="24"/>
          <w:szCs w:val="24"/>
        </w:rPr>
        <w:t>§ 2</w:t>
      </w:r>
    </w:p>
    <w:p w:rsidR="000F576D" w:rsidRPr="000F576D" w:rsidRDefault="000F576D" w:rsidP="000F576D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6D">
        <w:rPr>
          <w:rFonts w:ascii="Times New Roman" w:hAnsi="Times New Roman" w:cs="Times New Roman"/>
          <w:sz w:val="24"/>
          <w:szCs w:val="24"/>
        </w:rPr>
        <w:t>1. Wykonawca zobowiązuje się wykonać czynność wymienioną w § 1 niniejszej umowy</w:t>
      </w:r>
      <w:r w:rsidRPr="000F576D">
        <w:rPr>
          <w:rFonts w:ascii="Times New Roman" w:hAnsi="Times New Roman" w:cs="Times New Roman"/>
          <w:sz w:val="24"/>
          <w:szCs w:val="24"/>
        </w:rPr>
        <w:br/>
        <w:t xml:space="preserve"> w terminie …………………….</w:t>
      </w:r>
    </w:p>
    <w:p w:rsidR="000F576D" w:rsidRPr="000F576D" w:rsidRDefault="000F576D" w:rsidP="000F576D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6D">
        <w:rPr>
          <w:rFonts w:ascii="Times New Roman" w:hAnsi="Times New Roman" w:cs="Times New Roman"/>
          <w:sz w:val="24"/>
          <w:szCs w:val="24"/>
        </w:rPr>
        <w:t xml:space="preserve">2.  Wykonawca w formie pisemnej zawiadamia Zamawiającego o zakończeniu wykonanych czynności. </w:t>
      </w:r>
    </w:p>
    <w:p w:rsidR="000F576D" w:rsidRPr="000F576D" w:rsidRDefault="000F576D" w:rsidP="000F57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576D">
        <w:rPr>
          <w:rFonts w:ascii="Times New Roman" w:hAnsi="Times New Roman" w:cs="Times New Roman"/>
          <w:b/>
          <w:sz w:val="24"/>
          <w:szCs w:val="24"/>
        </w:rPr>
        <w:t>§ 3</w:t>
      </w:r>
    </w:p>
    <w:p w:rsidR="000F576D" w:rsidRPr="000F576D" w:rsidRDefault="000F576D" w:rsidP="000F5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6D">
        <w:rPr>
          <w:rFonts w:ascii="Times New Roman" w:hAnsi="Times New Roman" w:cs="Times New Roman"/>
          <w:sz w:val="24"/>
          <w:szCs w:val="24"/>
        </w:rPr>
        <w:t>1. Wykonawca nie może powierzyć wykonania czynności określonych w § 1 umowy innej osobie bez zgody Zamawiającego wyrażonej na piśmie.</w:t>
      </w:r>
    </w:p>
    <w:p w:rsidR="000F576D" w:rsidRPr="000F576D" w:rsidRDefault="000F576D" w:rsidP="000F5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6D">
        <w:rPr>
          <w:rFonts w:ascii="Times New Roman" w:hAnsi="Times New Roman" w:cs="Times New Roman"/>
          <w:sz w:val="24"/>
          <w:szCs w:val="24"/>
        </w:rPr>
        <w:t>2. W razie naruszenia przez Wykonawcę postanowienia określonego w ust. 1 Zamawiający może bezzwłocznie od umowy odstąpić.</w:t>
      </w:r>
    </w:p>
    <w:p w:rsidR="000F576D" w:rsidRPr="000F576D" w:rsidRDefault="000F576D" w:rsidP="000F5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76D" w:rsidRPr="000F576D" w:rsidRDefault="000F576D" w:rsidP="000F5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76D">
        <w:rPr>
          <w:rFonts w:ascii="Times New Roman" w:hAnsi="Times New Roman" w:cs="Times New Roman"/>
          <w:b/>
          <w:sz w:val="24"/>
          <w:szCs w:val="24"/>
        </w:rPr>
        <w:t>§ 4</w:t>
      </w:r>
    </w:p>
    <w:p w:rsidR="000F576D" w:rsidRPr="000F576D" w:rsidRDefault="000F576D" w:rsidP="000F5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6D">
        <w:rPr>
          <w:rFonts w:ascii="Times New Roman" w:hAnsi="Times New Roman" w:cs="Times New Roman"/>
          <w:sz w:val="24"/>
          <w:szCs w:val="24"/>
        </w:rPr>
        <w:t>Wykonawca ponosi odpowiedzialność za osoby, którymi posługuje się dla wykonania zlecenia.</w:t>
      </w:r>
    </w:p>
    <w:p w:rsidR="000F576D" w:rsidRPr="000F576D" w:rsidRDefault="000F576D" w:rsidP="000F5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76D">
        <w:rPr>
          <w:rFonts w:ascii="Times New Roman" w:hAnsi="Times New Roman" w:cs="Times New Roman"/>
          <w:b/>
          <w:sz w:val="24"/>
          <w:szCs w:val="24"/>
        </w:rPr>
        <w:t xml:space="preserve">§5 </w:t>
      </w:r>
    </w:p>
    <w:p w:rsidR="000F576D" w:rsidRPr="000F576D" w:rsidRDefault="000F576D" w:rsidP="000F5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6D">
        <w:rPr>
          <w:rFonts w:ascii="Times New Roman" w:hAnsi="Times New Roman" w:cs="Times New Roman"/>
          <w:sz w:val="24"/>
          <w:szCs w:val="24"/>
        </w:rPr>
        <w:t>1. Zamawiający  zobowiązuje  się  zapłacić  Wykonawcy  wynagrodzenie  za wykonanie czynności wymienionej w § 1 w kwocie nie przekraczającej brutto …………….na podstawie przedstawionego rachunku w terminie 30 dni od daty złożenia prawidłowo wykonanej dokumentacji oraz rachunku.</w:t>
      </w:r>
    </w:p>
    <w:p w:rsidR="000F576D" w:rsidRPr="000F576D" w:rsidRDefault="000F576D" w:rsidP="000F5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6D">
        <w:rPr>
          <w:rFonts w:ascii="Times New Roman" w:hAnsi="Times New Roman" w:cs="Times New Roman"/>
          <w:sz w:val="24"/>
          <w:szCs w:val="24"/>
        </w:rPr>
        <w:t>2. Wynagrodzenie za udział w ewentualnych oględzinach nieruchomości, rozprawach administracyjnych, udzielanie wyjaśnień, o których mowa w §1 ust. 2 i 3 zawarte jest                 w wynagrodzeniu określonym w ust.1.</w:t>
      </w:r>
    </w:p>
    <w:p w:rsidR="000F576D" w:rsidRPr="000F576D" w:rsidRDefault="000F576D" w:rsidP="000F5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76D" w:rsidRPr="000F576D" w:rsidRDefault="000F576D" w:rsidP="000F5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76D">
        <w:rPr>
          <w:rFonts w:ascii="Times New Roman" w:hAnsi="Times New Roman" w:cs="Times New Roman"/>
          <w:b/>
          <w:sz w:val="24"/>
          <w:szCs w:val="24"/>
        </w:rPr>
        <w:t>§ 6</w:t>
      </w:r>
    </w:p>
    <w:p w:rsidR="000F576D" w:rsidRPr="000F576D" w:rsidRDefault="000F576D" w:rsidP="000F576D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6D">
        <w:rPr>
          <w:rFonts w:ascii="Times New Roman" w:hAnsi="Times New Roman" w:cs="Times New Roman"/>
          <w:sz w:val="24"/>
          <w:szCs w:val="24"/>
        </w:rPr>
        <w:t>W przypadku ujawnienia wad po odbiorze sporządzonej dokumentacji, stwierdzonych                      w okresie 5 lat od dnia odbioru, Wykonawca zobowiązuje się do nieodpłatnego usunięcia ich w terminie wskazanym na piśmie przez Zamawiającego.</w:t>
      </w:r>
    </w:p>
    <w:p w:rsidR="000F576D" w:rsidRDefault="000F576D" w:rsidP="000F5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76D" w:rsidRPr="000F576D" w:rsidRDefault="000F576D" w:rsidP="000F5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76D">
        <w:rPr>
          <w:rFonts w:ascii="Times New Roman" w:hAnsi="Times New Roman" w:cs="Times New Roman"/>
          <w:b/>
          <w:sz w:val="24"/>
          <w:szCs w:val="24"/>
        </w:rPr>
        <w:t>§ 7</w:t>
      </w:r>
    </w:p>
    <w:p w:rsidR="000F576D" w:rsidRPr="000F576D" w:rsidRDefault="000F576D" w:rsidP="000F576D">
      <w:pPr>
        <w:pStyle w:val="Tekstpodstawowy"/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0F576D">
        <w:rPr>
          <w:rFonts w:ascii="Times New Roman" w:hAnsi="Times New Roman" w:cs="Times New Roman"/>
          <w:sz w:val="24"/>
          <w:szCs w:val="24"/>
        </w:rPr>
        <w:t>1. W razie zwłoki w wykonaniu czynności określonej w § 1 umowy, Wykonawca obowiązany jest zapłacić Zamawiającemu karę umowną w wysokości 0,5% wynagrodzenia za faktycznie wykonane prace określonego w § 5  za każdy dzień zwłoki.</w:t>
      </w:r>
    </w:p>
    <w:p w:rsidR="000F576D" w:rsidRPr="000F576D" w:rsidRDefault="000F576D" w:rsidP="000F576D">
      <w:pPr>
        <w:pStyle w:val="Tekstpodstawowy"/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0F576D">
        <w:rPr>
          <w:rFonts w:ascii="Times New Roman" w:hAnsi="Times New Roman" w:cs="Times New Roman"/>
          <w:sz w:val="24"/>
          <w:szCs w:val="24"/>
        </w:rPr>
        <w:t>2. W przypadku nieusunięcia wad, o których mowa w § 6 umowy Wykonawca obowiązany jest zapłacić Zamawiającemu karę umowną w wysokości 0,5% wynagrodzenia określonego              w § 5 za każdy dzień zwłoki liczony od dnia wyznaczonego na usunięcie wad.</w:t>
      </w:r>
    </w:p>
    <w:p w:rsidR="000F576D" w:rsidRPr="000F576D" w:rsidRDefault="000F576D" w:rsidP="000F576D">
      <w:pPr>
        <w:pStyle w:val="Tekstpodstawowy"/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0F576D">
        <w:rPr>
          <w:rFonts w:ascii="Times New Roman" w:hAnsi="Times New Roman" w:cs="Times New Roman"/>
          <w:sz w:val="24"/>
          <w:szCs w:val="24"/>
        </w:rPr>
        <w:t>3. Łączna wartość kar umownych, o których mowa w ust.1 i 2 nie może przekroczyć             50% wynagrodzenia określonego w § 5.</w:t>
      </w:r>
    </w:p>
    <w:p w:rsidR="000F576D" w:rsidRPr="000F576D" w:rsidRDefault="000F576D" w:rsidP="000F576D">
      <w:pPr>
        <w:pStyle w:val="Tekstpodstawowy"/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0F576D">
        <w:rPr>
          <w:rFonts w:ascii="Times New Roman" w:hAnsi="Times New Roman" w:cs="Times New Roman"/>
          <w:sz w:val="24"/>
          <w:szCs w:val="24"/>
        </w:rPr>
        <w:t>4. W przypadku odstąpienia od umowy, Wykonawca obowiązany jest zapłacić Zamawiającemu karę umowną w wysokości 50 % wynagrodzenia określonego w § 5.</w:t>
      </w:r>
    </w:p>
    <w:p w:rsidR="000F576D" w:rsidRPr="000F576D" w:rsidRDefault="000F576D" w:rsidP="000F576D">
      <w:pPr>
        <w:pStyle w:val="Tekstpodstawowy"/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</w:p>
    <w:p w:rsidR="000F576D" w:rsidRPr="000F576D" w:rsidRDefault="000F576D" w:rsidP="000F5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76D">
        <w:rPr>
          <w:rFonts w:ascii="Times New Roman" w:hAnsi="Times New Roman" w:cs="Times New Roman"/>
          <w:b/>
          <w:sz w:val="24"/>
          <w:szCs w:val="24"/>
        </w:rPr>
        <w:t>§ 8</w:t>
      </w:r>
    </w:p>
    <w:p w:rsidR="000F576D" w:rsidRPr="000F576D" w:rsidRDefault="000F576D" w:rsidP="000F5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6D">
        <w:rPr>
          <w:rFonts w:ascii="Times New Roman" w:hAnsi="Times New Roman" w:cs="Times New Roman"/>
          <w:sz w:val="24"/>
          <w:szCs w:val="24"/>
        </w:rPr>
        <w:t>Zmiana postanowień umowy może nastąpić za zgodą obu stron wyrażoną w formie pisemnej pod rygorem nieważności.</w:t>
      </w:r>
    </w:p>
    <w:p w:rsidR="000F576D" w:rsidRPr="000F576D" w:rsidRDefault="000F576D" w:rsidP="000F5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76D">
        <w:rPr>
          <w:rFonts w:ascii="Times New Roman" w:hAnsi="Times New Roman" w:cs="Times New Roman"/>
          <w:b/>
          <w:sz w:val="24"/>
          <w:szCs w:val="24"/>
        </w:rPr>
        <w:lastRenderedPageBreak/>
        <w:t>§ 9</w:t>
      </w:r>
    </w:p>
    <w:p w:rsidR="000F576D" w:rsidRPr="000F576D" w:rsidRDefault="000F576D" w:rsidP="0094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6D">
        <w:rPr>
          <w:rFonts w:ascii="Times New Roman" w:hAnsi="Times New Roman" w:cs="Times New Roman"/>
          <w:sz w:val="24"/>
          <w:szCs w:val="24"/>
        </w:rPr>
        <w:t xml:space="preserve">Umowa </w:t>
      </w:r>
      <w:r w:rsidRPr="00946A2C">
        <w:rPr>
          <w:rFonts w:ascii="Times New Roman" w:hAnsi="Times New Roman" w:cs="Times New Roman"/>
          <w:sz w:val="24"/>
          <w:szCs w:val="24"/>
        </w:rPr>
        <w:t xml:space="preserve">zostaje zawarta w wyniku </w:t>
      </w:r>
      <w:r w:rsidR="00946A2C" w:rsidRPr="00946A2C">
        <w:rPr>
          <w:rFonts w:ascii="Times New Roman" w:hAnsi="Times New Roman" w:cs="Times New Roman"/>
          <w:sz w:val="24"/>
          <w:szCs w:val="24"/>
        </w:rPr>
        <w:t>postępowania przeprowadzonego</w:t>
      </w:r>
      <w:r w:rsidRPr="00946A2C">
        <w:rPr>
          <w:rFonts w:ascii="Times New Roman" w:hAnsi="Times New Roman" w:cs="Times New Roman"/>
          <w:sz w:val="24"/>
          <w:szCs w:val="24"/>
        </w:rPr>
        <w:t xml:space="preserve">   w trybie</w:t>
      </w:r>
      <w:r w:rsidR="00946A2C" w:rsidRPr="00946A2C">
        <w:rPr>
          <w:rFonts w:ascii="Times New Roman" w:hAnsi="Times New Roman" w:cs="Times New Roman"/>
          <w:sz w:val="24"/>
          <w:szCs w:val="24"/>
        </w:rPr>
        <w:t xml:space="preserve"> przepisów art. 39 </w:t>
      </w:r>
      <w:r w:rsidR="00946A2C">
        <w:rPr>
          <w:rFonts w:ascii="Times New Roman" w:hAnsi="Times New Roman" w:cs="Times New Roman"/>
          <w:sz w:val="24"/>
          <w:szCs w:val="24"/>
        </w:rPr>
        <w:t xml:space="preserve">zgodnie z </w:t>
      </w:r>
      <w:r w:rsidRPr="00946A2C">
        <w:rPr>
          <w:rFonts w:ascii="Times New Roman" w:hAnsi="Times New Roman" w:cs="Times New Roman"/>
          <w:sz w:val="24"/>
          <w:szCs w:val="24"/>
        </w:rPr>
        <w:t>ustaw</w:t>
      </w:r>
      <w:r w:rsidR="00946A2C">
        <w:rPr>
          <w:rFonts w:ascii="Times New Roman" w:hAnsi="Times New Roman" w:cs="Times New Roman"/>
          <w:sz w:val="24"/>
          <w:szCs w:val="24"/>
        </w:rPr>
        <w:t>ą</w:t>
      </w:r>
      <w:r w:rsidRPr="00946A2C">
        <w:rPr>
          <w:rFonts w:ascii="Times New Roman" w:hAnsi="Times New Roman" w:cs="Times New Roman"/>
          <w:sz w:val="24"/>
          <w:szCs w:val="24"/>
        </w:rPr>
        <w:t xml:space="preserve"> z dnia 29 stycznia 2004 r. Prawo zamówień publicznych (</w:t>
      </w:r>
      <w:proofErr w:type="spellStart"/>
      <w:r w:rsidRPr="00946A2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946A2C">
        <w:rPr>
          <w:rFonts w:ascii="Times New Roman" w:hAnsi="Times New Roman" w:cs="Times New Roman"/>
          <w:sz w:val="24"/>
          <w:szCs w:val="24"/>
        </w:rPr>
        <w:t xml:space="preserve">. Dz.U. z 2013 r., poz.907 z </w:t>
      </w:r>
      <w:proofErr w:type="spellStart"/>
      <w:r w:rsidRPr="00946A2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F576D">
        <w:rPr>
          <w:rFonts w:ascii="Times New Roman" w:hAnsi="Times New Roman" w:cs="Times New Roman"/>
          <w:sz w:val="24"/>
          <w:szCs w:val="24"/>
        </w:rPr>
        <w:t>. zm.)</w:t>
      </w:r>
    </w:p>
    <w:p w:rsidR="000F576D" w:rsidRPr="000F576D" w:rsidRDefault="000F576D" w:rsidP="000F5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76D" w:rsidRPr="000F576D" w:rsidRDefault="000F576D" w:rsidP="000F5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76D" w:rsidRPr="000F576D" w:rsidRDefault="000F576D" w:rsidP="000F5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76D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0F576D" w:rsidRPr="000F576D" w:rsidRDefault="000F576D" w:rsidP="000F5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6D">
        <w:rPr>
          <w:rFonts w:ascii="Times New Roman" w:hAnsi="Times New Roman" w:cs="Times New Roman"/>
          <w:sz w:val="24"/>
          <w:szCs w:val="24"/>
        </w:rPr>
        <w:t>W sprawach nie uregulowanych niniejszą umową mają zastosowanie odpowiednie przepisy Kodeksu Cywilnego.</w:t>
      </w:r>
    </w:p>
    <w:p w:rsidR="000F576D" w:rsidRPr="000F576D" w:rsidRDefault="000F576D" w:rsidP="000F5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76D" w:rsidRPr="000F576D" w:rsidRDefault="000F576D" w:rsidP="000F57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576D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0F576D" w:rsidRPr="000F576D" w:rsidRDefault="000F576D" w:rsidP="000F5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4</w:t>
      </w:r>
      <w:r w:rsidRPr="000F576D">
        <w:rPr>
          <w:rFonts w:ascii="Times New Roman" w:hAnsi="Times New Roman" w:cs="Times New Roman"/>
          <w:sz w:val="24"/>
          <w:szCs w:val="24"/>
        </w:rPr>
        <w:t>-ch jednobrzmiących egzemplarzach z przeznaczeniem:</w:t>
      </w:r>
    </w:p>
    <w:p w:rsidR="000F576D" w:rsidRPr="000F576D" w:rsidRDefault="000F576D" w:rsidP="000F5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6D">
        <w:rPr>
          <w:rFonts w:ascii="Times New Roman" w:hAnsi="Times New Roman" w:cs="Times New Roman"/>
          <w:sz w:val="24"/>
          <w:szCs w:val="24"/>
        </w:rPr>
        <w:t>- 1 egz. dla Wykonawcy,</w:t>
      </w:r>
    </w:p>
    <w:p w:rsidR="000F576D" w:rsidRPr="000F576D" w:rsidRDefault="000F576D" w:rsidP="000F5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</w:t>
      </w:r>
      <w:r w:rsidRPr="000F576D">
        <w:rPr>
          <w:rFonts w:ascii="Times New Roman" w:hAnsi="Times New Roman" w:cs="Times New Roman"/>
          <w:sz w:val="24"/>
          <w:szCs w:val="24"/>
        </w:rPr>
        <w:t xml:space="preserve"> egz. dla Zamawiającego.</w:t>
      </w:r>
    </w:p>
    <w:p w:rsidR="000F576D" w:rsidRPr="000F576D" w:rsidRDefault="000F576D" w:rsidP="000F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E69" w:rsidRPr="00B74E69" w:rsidRDefault="00B74E69" w:rsidP="00B7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E69" w:rsidRPr="00B74E69" w:rsidRDefault="00B74E69" w:rsidP="00B74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E69">
        <w:rPr>
          <w:rFonts w:ascii="Times New Roman" w:hAnsi="Times New Roman" w:cs="Times New Roman"/>
          <w:b/>
          <w:sz w:val="24"/>
          <w:szCs w:val="24"/>
        </w:rPr>
        <w:t>Wykonawca</w:t>
      </w:r>
      <w:r w:rsidRPr="00B74E69">
        <w:rPr>
          <w:rFonts w:ascii="Times New Roman" w:hAnsi="Times New Roman" w:cs="Times New Roman"/>
          <w:b/>
          <w:sz w:val="24"/>
          <w:szCs w:val="24"/>
        </w:rPr>
        <w:tab/>
      </w:r>
      <w:r w:rsidRPr="00B74E69">
        <w:rPr>
          <w:rFonts w:ascii="Times New Roman" w:hAnsi="Times New Roman" w:cs="Times New Roman"/>
          <w:b/>
          <w:sz w:val="24"/>
          <w:szCs w:val="24"/>
        </w:rPr>
        <w:tab/>
      </w:r>
      <w:r w:rsidRPr="00B74E69">
        <w:rPr>
          <w:rFonts w:ascii="Times New Roman" w:hAnsi="Times New Roman" w:cs="Times New Roman"/>
          <w:b/>
          <w:sz w:val="24"/>
          <w:szCs w:val="24"/>
        </w:rPr>
        <w:tab/>
      </w:r>
      <w:r w:rsidRPr="00B74E69">
        <w:rPr>
          <w:rFonts w:ascii="Times New Roman" w:hAnsi="Times New Roman" w:cs="Times New Roman"/>
          <w:b/>
          <w:sz w:val="24"/>
          <w:szCs w:val="24"/>
        </w:rPr>
        <w:tab/>
      </w:r>
      <w:r w:rsidRPr="00B74E69">
        <w:rPr>
          <w:rFonts w:ascii="Times New Roman" w:hAnsi="Times New Roman" w:cs="Times New Roman"/>
          <w:b/>
          <w:sz w:val="24"/>
          <w:szCs w:val="24"/>
        </w:rPr>
        <w:tab/>
      </w:r>
      <w:r w:rsidRPr="00B74E69">
        <w:rPr>
          <w:rFonts w:ascii="Times New Roman" w:hAnsi="Times New Roman" w:cs="Times New Roman"/>
          <w:b/>
          <w:sz w:val="24"/>
          <w:szCs w:val="24"/>
        </w:rPr>
        <w:tab/>
      </w:r>
      <w:r w:rsidRPr="00B74E69">
        <w:rPr>
          <w:rFonts w:ascii="Times New Roman" w:hAnsi="Times New Roman" w:cs="Times New Roman"/>
          <w:b/>
          <w:sz w:val="24"/>
          <w:szCs w:val="24"/>
        </w:rPr>
        <w:tab/>
      </w:r>
      <w:r w:rsidRPr="00B74E69">
        <w:rPr>
          <w:rFonts w:ascii="Times New Roman" w:hAnsi="Times New Roman" w:cs="Times New Roman"/>
          <w:b/>
          <w:sz w:val="24"/>
          <w:szCs w:val="24"/>
        </w:rPr>
        <w:tab/>
        <w:t>Zamawiający</w:t>
      </w:r>
    </w:p>
    <w:p w:rsidR="00B74E69" w:rsidRPr="00B74E69" w:rsidRDefault="00B74E69" w:rsidP="00B74E69">
      <w:pPr>
        <w:spacing w:after="0" w:line="240" w:lineRule="auto"/>
        <w:jc w:val="center"/>
      </w:pPr>
    </w:p>
    <w:p w:rsidR="00A908FE" w:rsidRDefault="00A908FE"/>
    <w:p w:rsidR="000F576D" w:rsidRDefault="000F576D"/>
    <w:p w:rsidR="000F576D" w:rsidRDefault="000F576D"/>
    <w:p w:rsidR="000F576D" w:rsidRDefault="000F576D"/>
    <w:p w:rsidR="000F576D" w:rsidRDefault="000F576D"/>
    <w:p w:rsidR="000F576D" w:rsidRDefault="000F576D"/>
    <w:p w:rsidR="000F576D" w:rsidRDefault="000F576D"/>
    <w:p w:rsidR="000F576D" w:rsidRDefault="000F576D"/>
    <w:p w:rsidR="000F576D" w:rsidRDefault="000F576D"/>
    <w:p w:rsidR="000F576D" w:rsidRDefault="000F576D"/>
    <w:p w:rsidR="000F576D" w:rsidRDefault="000F576D"/>
    <w:p w:rsidR="000F576D" w:rsidRDefault="000F576D"/>
    <w:p w:rsidR="000F576D" w:rsidRDefault="000F576D"/>
    <w:p w:rsidR="000F576D" w:rsidRDefault="000F576D"/>
    <w:p w:rsidR="000F576D" w:rsidRDefault="000F576D"/>
    <w:p w:rsidR="000F576D" w:rsidRDefault="000F576D"/>
    <w:p w:rsidR="000F576D" w:rsidRDefault="000F576D"/>
    <w:p w:rsidR="000F576D" w:rsidRPr="00B74E69" w:rsidRDefault="000F576D" w:rsidP="000F576D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PROJEKT   UMOWY</w:t>
      </w: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OK.273. ……… 2015    </w:t>
      </w:r>
      <w:r w:rsidRPr="000F57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Część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2</w:t>
      </w:r>
    </w:p>
    <w:p w:rsidR="000F576D" w:rsidRPr="00B74E69" w:rsidRDefault="000F576D" w:rsidP="000F57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F576D" w:rsidRPr="00B74E69" w:rsidRDefault="000F576D" w:rsidP="000F5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…………………. w Częstochowie, pomiędzy Powiatem Częstochowskim                   z siedzibą w  Częstochowie, ul. Sobieskiego 9, zwanym w dalszej części umowy ZAMAWIAJĄCYM, reprezentowanym przez:</w:t>
      </w:r>
    </w:p>
    <w:p w:rsidR="000F576D" w:rsidRPr="00B74E69" w:rsidRDefault="000F576D" w:rsidP="000F5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1. ……………………………………..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F576D" w:rsidRPr="00B74E69" w:rsidRDefault="000F576D" w:rsidP="000F5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2. …………………………………….</w:t>
      </w:r>
    </w:p>
    <w:p w:rsidR="000F576D" w:rsidRPr="00B74E69" w:rsidRDefault="000F576D" w:rsidP="000F5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a ………………………………………………………….………………….………………….</w:t>
      </w:r>
    </w:p>
    <w:p w:rsidR="000F576D" w:rsidRPr="00B74E69" w:rsidRDefault="000F576D" w:rsidP="000F5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w dalszej części umowy WYKONAWCĄ następującej treści:</w:t>
      </w:r>
    </w:p>
    <w:p w:rsidR="003423C8" w:rsidRDefault="003423C8" w:rsidP="000F5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76D" w:rsidRPr="000F576D" w:rsidRDefault="000F576D" w:rsidP="000F57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576D">
        <w:rPr>
          <w:rFonts w:ascii="Times New Roman" w:hAnsi="Times New Roman" w:cs="Times New Roman"/>
          <w:b/>
          <w:sz w:val="24"/>
          <w:szCs w:val="24"/>
        </w:rPr>
        <w:t>§ 1</w:t>
      </w:r>
    </w:p>
    <w:p w:rsidR="000F576D" w:rsidRPr="000F576D" w:rsidRDefault="000F576D" w:rsidP="000F5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6D">
        <w:rPr>
          <w:rFonts w:ascii="Times New Roman" w:hAnsi="Times New Roman" w:cs="Times New Roman"/>
          <w:sz w:val="24"/>
          <w:szCs w:val="24"/>
        </w:rPr>
        <w:t>1. Wykonawca zobowiązuje się wykonać dla Zamawiającego, zgodnie z wytycznymi technicznymi stanowiącymi załącznik do niniejszej umowy, zadanie polegające na:</w:t>
      </w:r>
    </w:p>
    <w:p w:rsidR="000F576D" w:rsidRPr="000F576D" w:rsidRDefault="000F576D" w:rsidP="000F576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76D">
        <w:rPr>
          <w:rFonts w:ascii="Times New Roman" w:hAnsi="Times New Roman" w:cs="Times New Roman"/>
          <w:sz w:val="24"/>
          <w:szCs w:val="24"/>
        </w:rPr>
        <w:t>wkreśleniu</w:t>
      </w:r>
      <w:proofErr w:type="spellEnd"/>
      <w:r w:rsidRPr="000F576D">
        <w:rPr>
          <w:rFonts w:ascii="Times New Roman" w:hAnsi="Times New Roman" w:cs="Times New Roman"/>
          <w:sz w:val="24"/>
          <w:szCs w:val="24"/>
        </w:rPr>
        <w:t xml:space="preserve"> ze współrzędnych na zakupionej w </w:t>
      </w:r>
      <w:proofErr w:type="spellStart"/>
      <w:r w:rsidRPr="000F576D">
        <w:rPr>
          <w:rFonts w:ascii="Times New Roman" w:hAnsi="Times New Roman" w:cs="Times New Roman"/>
          <w:sz w:val="24"/>
          <w:szCs w:val="24"/>
        </w:rPr>
        <w:t>PODGiK</w:t>
      </w:r>
      <w:proofErr w:type="spellEnd"/>
      <w:r w:rsidRPr="000F576D">
        <w:rPr>
          <w:rFonts w:ascii="Times New Roman" w:hAnsi="Times New Roman" w:cs="Times New Roman"/>
          <w:sz w:val="24"/>
          <w:szCs w:val="24"/>
        </w:rPr>
        <w:t xml:space="preserve"> mapie zasadniczej granic ewidencyjnych działki nr 465/1 k.m.9 obręb Biskupice, gmina Olsztyn, zajętej pod drogę powiatową oraz </w:t>
      </w:r>
      <w:proofErr w:type="spellStart"/>
      <w:r w:rsidRPr="000F576D">
        <w:rPr>
          <w:rFonts w:ascii="Times New Roman" w:hAnsi="Times New Roman" w:cs="Times New Roman"/>
          <w:sz w:val="24"/>
          <w:szCs w:val="24"/>
        </w:rPr>
        <w:t>wkreśleniu</w:t>
      </w:r>
      <w:proofErr w:type="spellEnd"/>
      <w:r w:rsidRPr="000F576D">
        <w:rPr>
          <w:rFonts w:ascii="Times New Roman" w:hAnsi="Times New Roman" w:cs="Times New Roman"/>
          <w:sz w:val="24"/>
          <w:szCs w:val="24"/>
        </w:rPr>
        <w:t xml:space="preserve"> obustronnej granicy pasa drogowego według stanu na dzień 31 grudnia 1998 r.,</w:t>
      </w:r>
    </w:p>
    <w:p w:rsidR="000F576D" w:rsidRPr="000F576D" w:rsidRDefault="000F576D" w:rsidP="000F576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6D">
        <w:rPr>
          <w:rFonts w:ascii="Times New Roman" w:hAnsi="Times New Roman" w:cs="Times New Roman"/>
          <w:sz w:val="24"/>
          <w:szCs w:val="24"/>
        </w:rPr>
        <w:t>umieszczeniu na mapie informacji dotyczącej numeru i relacji drogi powiatowej, legendy ze wskazaniem, w jaki sposób zaznaczono linie rozgraniczające drogę i działkę zajętą pod drogę,</w:t>
      </w:r>
    </w:p>
    <w:p w:rsidR="000F576D" w:rsidRPr="000F576D" w:rsidRDefault="000F576D" w:rsidP="000F576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6D">
        <w:rPr>
          <w:rFonts w:ascii="Times New Roman" w:hAnsi="Times New Roman" w:cs="Times New Roman"/>
          <w:sz w:val="24"/>
          <w:szCs w:val="24"/>
        </w:rPr>
        <w:t>ustaleniu stanu zagospodarowania w/w działki w dacie 31 grudnia 1998 r. i obecnie</w:t>
      </w:r>
    </w:p>
    <w:p w:rsidR="000F576D" w:rsidRPr="000F576D" w:rsidRDefault="000F576D" w:rsidP="000F576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6D">
        <w:rPr>
          <w:rFonts w:ascii="Times New Roman" w:hAnsi="Times New Roman" w:cs="Times New Roman"/>
          <w:sz w:val="24"/>
          <w:szCs w:val="24"/>
        </w:rPr>
        <w:t>sporządzeniu opinii dotyczącej stanu zagospodarowania w/w działki, z której jednoznacznie powinno wynikać, czy działka w całości znajdowała się w dniu                      31 grudnia 1998 r. w pasie drogi publicznej, jakie elementy pasa drogowego znajdowały się w obszarze działki w dniu 31 grudnia 1998 r.  i znajdują się obecnie,                     a także na podstawie jakich dowodów Wykonawca ustalił stan zajętości działki                           pod pas drogowy na dzień 31 grudnia 1998 r. i wskazał elementy pasa drogowego,</w:t>
      </w:r>
    </w:p>
    <w:p w:rsidR="000F576D" w:rsidRPr="000F576D" w:rsidRDefault="000F576D" w:rsidP="000F576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6D">
        <w:rPr>
          <w:rFonts w:ascii="Times New Roman" w:hAnsi="Times New Roman" w:cs="Times New Roman"/>
          <w:sz w:val="24"/>
          <w:szCs w:val="24"/>
        </w:rPr>
        <w:t>umieszczeniu na mapie adnotacji, że zasięg pasa drogowego uwidoczniony na mapie jest zgodny z zasięgiem na dzień 31 grudnia 1998 r.</w:t>
      </w:r>
    </w:p>
    <w:p w:rsidR="000F576D" w:rsidRPr="000F576D" w:rsidRDefault="000F576D" w:rsidP="000F5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6D">
        <w:rPr>
          <w:rFonts w:ascii="Times New Roman" w:hAnsi="Times New Roman" w:cs="Times New Roman"/>
          <w:sz w:val="24"/>
          <w:szCs w:val="24"/>
        </w:rPr>
        <w:t>W zakresie niezbędnym do sporządzenia opinii, Wykonawca dokona weryfikacji danych               w terenie.</w:t>
      </w:r>
    </w:p>
    <w:p w:rsidR="000F576D" w:rsidRPr="000F576D" w:rsidRDefault="000F576D" w:rsidP="000F576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6D">
        <w:rPr>
          <w:rFonts w:ascii="Times New Roman" w:hAnsi="Times New Roman" w:cs="Times New Roman"/>
          <w:sz w:val="24"/>
          <w:szCs w:val="24"/>
        </w:rPr>
        <w:t>2. Wykonawca zobowiązuje się brać udział w ewentualnych oględzinach i rozprawach administracyjnych przeprowadzanych w toku postępowania administracyjnego prowadzonego przez Wojewodę Śląskiego w sprawie regulacji stanu prawnego w/w działki.</w:t>
      </w:r>
    </w:p>
    <w:p w:rsidR="000F576D" w:rsidRPr="000F576D" w:rsidRDefault="000F576D" w:rsidP="000F576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6D">
        <w:rPr>
          <w:rFonts w:ascii="Times New Roman" w:hAnsi="Times New Roman" w:cs="Times New Roman"/>
          <w:sz w:val="24"/>
          <w:szCs w:val="24"/>
        </w:rPr>
        <w:t>3. Wykonawca zobowiązuje się udzielać wszelkich wyjaśnień dotyczących zajętości                    w/w działki pod pas drogowy na żądanie Zamawiającego oraz organu prowadzącego postępowanie  w sprawie regulacji stanu prawnego.</w:t>
      </w:r>
    </w:p>
    <w:p w:rsidR="000F576D" w:rsidRPr="000F576D" w:rsidRDefault="000F576D" w:rsidP="000F576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F576D" w:rsidRPr="000F576D" w:rsidRDefault="000F576D" w:rsidP="000F5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76D">
        <w:rPr>
          <w:rFonts w:ascii="Times New Roman" w:hAnsi="Times New Roman" w:cs="Times New Roman"/>
          <w:b/>
          <w:sz w:val="24"/>
          <w:szCs w:val="24"/>
        </w:rPr>
        <w:t>§ 2</w:t>
      </w:r>
    </w:p>
    <w:p w:rsidR="000F576D" w:rsidRPr="000F576D" w:rsidRDefault="000F576D" w:rsidP="000F576D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6D">
        <w:rPr>
          <w:rFonts w:ascii="Times New Roman" w:hAnsi="Times New Roman" w:cs="Times New Roman"/>
          <w:sz w:val="24"/>
          <w:szCs w:val="24"/>
        </w:rPr>
        <w:t>1. Wykonawca zobowiązuje się wykonać czynność wymienioną w § 1 niniejszej umowy</w:t>
      </w:r>
      <w:r w:rsidRPr="000F576D">
        <w:rPr>
          <w:rFonts w:ascii="Times New Roman" w:hAnsi="Times New Roman" w:cs="Times New Roman"/>
          <w:sz w:val="24"/>
          <w:szCs w:val="24"/>
        </w:rPr>
        <w:br/>
        <w:t xml:space="preserve"> w terminie …………………….</w:t>
      </w:r>
    </w:p>
    <w:p w:rsidR="000F576D" w:rsidRPr="000F576D" w:rsidRDefault="000F576D" w:rsidP="000F576D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6D">
        <w:rPr>
          <w:rFonts w:ascii="Times New Roman" w:hAnsi="Times New Roman" w:cs="Times New Roman"/>
          <w:sz w:val="24"/>
          <w:szCs w:val="24"/>
        </w:rPr>
        <w:t xml:space="preserve">2.  Wykonawca w formie pisemnej zawiadamia Zamawiającego o zakończeniu wykonanych czynności. </w:t>
      </w:r>
    </w:p>
    <w:p w:rsidR="000F576D" w:rsidRPr="000F576D" w:rsidRDefault="000F576D" w:rsidP="000F57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576D">
        <w:rPr>
          <w:rFonts w:ascii="Times New Roman" w:hAnsi="Times New Roman" w:cs="Times New Roman"/>
          <w:b/>
          <w:sz w:val="24"/>
          <w:szCs w:val="24"/>
        </w:rPr>
        <w:t>§ 3</w:t>
      </w:r>
    </w:p>
    <w:p w:rsidR="000F576D" w:rsidRPr="000F576D" w:rsidRDefault="000F576D" w:rsidP="000F5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6D">
        <w:rPr>
          <w:rFonts w:ascii="Times New Roman" w:hAnsi="Times New Roman" w:cs="Times New Roman"/>
          <w:sz w:val="24"/>
          <w:szCs w:val="24"/>
        </w:rPr>
        <w:t>1. Wykonawca nie może powierzyć wykonania czynności określonych w § 1 umowy innej osobie bez zgody Zamawiającego wyrażonej na piśmie.</w:t>
      </w:r>
    </w:p>
    <w:p w:rsidR="000F576D" w:rsidRPr="000F576D" w:rsidRDefault="000F576D" w:rsidP="000F5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6D">
        <w:rPr>
          <w:rFonts w:ascii="Times New Roman" w:hAnsi="Times New Roman" w:cs="Times New Roman"/>
          <w:sz w:val="24"/>
          <w:szCs w:val="24"/>
        </w:rPr>
        <w:t>2. W razie naruszenia przez Wykonawcę postanowienia określonego w ust. 1 Zamawiający może bezzwłocznie od umowy odstąpić.</w:t>
      </w:r>
    </w:p>
    <w:p w:rsidR="000F576D" w:rsidRPr="000F576D" w:rsidRDefault="000F576D" w:rsidP="000F5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76D" w:rsidRPr="000F576D" w:rsidRDefault="000F576D" w:rsidP="000F5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76D">
        <w:rPr>
          <w:rFonts w:ascii="Times New Roman" w:hAnsi="Times New Roman" w:cs="Times New Roman"/>
          <w:b/>
          <w:sz w:val="24"/>
          <w:szCs w:val="24"/>
        </w:rPr>
        <w:lastRenderedPageBreak/>
        <w:t>§ 4</w:t>
      </w:r>
    </w:p>
    <w:p w:rsidR="000F576D" w:rsidRPr="000F576D" w:rsidRDefault="000F576D" w:rsidP="000F5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6D">
        <w:rPr>
          <w:rFonts w:ascii="Times New Roman" w:hAnsi="Times New Roman" w:cs="Times New Roman"/>
          <w:sz w:val="24"/>
          <w:szCs w:val="24"/>
        </w:rPr>
        <w:t>Wykonawca ponosi odpowiedzialność za osoby, którymi posługuje się dla wykonania zlecenia.</w:t>
      </w:r>
    </w:p>
    <w:p w:rsidR="000F576D" w:rsidRPr="000F576D" w:rsidRDefault="000F576D" w:rsidP="000F5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76D" w:rsidRPr="000F576D" w:rsidRDefault="000F576D" w:rsidP="000F5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76D">
        <w:rPr>
          <w:rFonts w:ascii="Times New Roman" w:hAnsi="Times New Roman" w:cs="Times New Roman"/>
          <w:b/>
          <w:sz w:val="24"/>
          <w:szCs w:val="24"/>
        </w:rPr>
        <w:t xml:space="preserve">§5 </w:t>
      </w:r>
    </w:p>
    <w:p w:rsidR="000F576D" w:rsidRPr="000F576D" w:rsidRDefault="000F576D" w:rsidP="000F5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6D">
        <w:rPr>
          <w:rFonts w:ascii="Times New Roman" w:hAnsi="Times New Roman" w:cs="Times New Roman"/>
          <w:sz w:val="24"/>
          <w:szCs w:val="24"/>
        </w:rPr>
        <w:t>1. Zamawiający  zobowiązuje  się  zapłacić  Wykonawcy  wynagrodzenie  za wykonanie czynności wymienionej w § 1 w kwocie nie przekraczającej brutto …………….na podstawie przedstawionego rachunku w terminie 30 dni od daty złożenia prawidłowo wykonanej dokumentacji oraz rachunku.</w:t>
      </w:r>
    </w:p>
    <w:p w:rsidR="000F576D" w:rsidRPr="000F576D" w:rsidRDefault="000F576D" w:rsidP="000F5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6D">
        <w:rPr>
          <w:rFonts w:ascii="Times New Roman" w:hAnsi="Times New Roman" w:cs="Times New Roman"/>
          <w:sz w:val="24"/>
          <w:szCs w:val="24"/>
        </w:rPr>
        <w:t>2. Wynagrodzenie za udział w ewentualnych oględzinach nieruchomości, rozprawach administracyjnych, udzielanie wyjaśnień, o których mowa w §1 ust. 2 i 3 zawarte jest                 w wynagrodzeniu określonym w ust.1.</w:t>
      </w:r>
    </w:p>
    <w:p w:rsidR="000F576D" w:rsidRPr="000F576D" w:rsidRDefault="000F576D" w:rsidP="000F5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76D" w:rsidRPr="000F576D" w:rsidRDefault="000F576D" w:rsidP="000F5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76D">
        <w:rPr>
          <w:rFonts w:ascii="Times New Roman" w:hAnsi="Times New Roman" w:cs="Times New Roman"/>
          <w:b/>
          <w:sz w:val="24"/>
          <w:szCs w:val="24"/>
        </w:rPr>
        <w:t>§ 6</w:t>
      </w:r>
    </w:p>
    <w:p w:rsidR="000F576D" w:rsidRPr="000F576D" w:rsidRDefault="000F576D" w:rsidP="000F576D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6D">
        <w:rPr>
          <w:rFonts w:ascii="Times New Roman" w:hAnsi="Times New Roman" w:cs="Times New Roman"/>
          <w:sz w:val="24"/>
          <w:szCs w:val="24"/>
        </w:rPr>
        <w:t>W przypadku ujawnienia wad po odbiorze sporządzonej dokumentacji, stwierdzonych                      w okresie 5 lat od dnia odbioru, Wykonawca zobowiązuje się do nieodpłatnego usunięcia ich w terminie wskazanym na piśmie przez Zamawiającego.</w:t>
      </w:r>
    </w:p>
    <w:p w:rsidR="000F576D" w:rsidRPr="000F576D" w:rsidRDefault="000F576D" w:rsidP="000F576D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76D" w:rsidRPr="000F576D" w:rsidRDefault="000F576D" w:rsidP="000F5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76D">
        <w:rPr>
          <w:rFonts w:ascii="Times New Roman" w:hAnsi="Times New Roman" w:cs="Times New Roman"/>
          <w:b/>
          <w:sz w:val="24"/>
          <w:szCs w:val="24"/>
        </w:rPr>
        <w:t>§ 7</w:t>
      </w:r>
    </w:p>
    <w:p w:rsidR="000F576D" w:rsidRPr="000F576D" w:rsidRDefault="000F576D" w:rsidP="000F576D">
      <w:pPr>
        <w:pStyle w:val="Tekstpodstawowy"/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0F576D">
        <w:rPr>
          <w:rFonts w:ascii="Times New Roman" w:hAnsi="Times New Roman" w:cs="Times New Roman"/>
          <w:sz w:val="24"/>
          <w:szCs w:val="24"/>
        </w:rPr>
        <w:t>1. W razie zwłoki w wykonaniu czynności określonej w § 1 umowy, Wykonawca obowiązany jest zapłacić Zamawiającemu karę umowną w wysokości 0,5% wynagrodzenia za faktycznie wykonane prace określonego w § 5  za każdy dzień zwłoki.</w:t>
      </w:r>
    </w:p>
    <w:p w:rsidR="000F576D" w:rsidRPr="000F576D" w:rsidRDefault="000F576D" w:rsidP="000F576D">
      <w:pPr>
        <w:pStyle w:val="Tekstpodstawowy"/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0F576D">
        <w:rPr>
          <w:rFonts w:ascii="Times New Roman" w:hAnsi="Times New Roman" w:cs="Times New Roman"/>
          <w:sz w:val="24"/>
          <w:szCs w:val="24"/>
        </w:rPr>
        <w:t>2. W przypadku nieusunięcia wad, o których mowa w § 6 umowy Wykonawca obowiązany jest zapłacić Zamawiającemu karę umowną w wysokości 0,5% wynagrodzenia określonego              w § 5 za każdy dzień zwłoki liczony od dnia wyznaczonego na usunięcie wad.</w:t>
      </w:r>
    </w:p>
    <w:p w:rsidR="000F576D" w:rsidRPr="000F576D" w:rsidRDefault="000F576D" w:rsidP="000F576D">
      <w:pPr>
        <w:pStyle w:val="Tekstpodstawowy"/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0F576D">
        <w:rPr>
          <w:rFonts w:ascii="Times New Roman" w:hAnsi="Times New Roman" w:cs="Times New Roman"/>
          <w:sz w:val="24"/>
          <w:szCs w:val="24"/>
        </w:rPr>
        <w:t>3. Łączna wartość kar umownych, o których mowa w ust.1 i 2 nie może przekroczyć             50% wynagrodzenia określonego w § 5.</w:t>
      </w:r>
    </w:p>
    <w:p w:rsidR="000F576D" w:rsidRPr="000F576D" w:rsidRDefault="000F576D" w:rsidP="000F576D">
      <w:pPr>
        <w:pStyle w:val="Tekstpodstawowy"/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0F576D">
        <w:rPr>
          <w:rFonts w:ascii="Times New Roman" w:hAnsi="Times New Roman" w:cs="Times New Roman"/>
          <w:sz w:val="24"/>
          <w:szCs w:val="24"/>
        </w:rPr>
        <w:t>4. W przypadku odstąpienia od umowy, Wykonawca obowiązany jest zapłacić Zamawiającemu karę umowną w wysokości 50 % wynagrodzenia określonego w § 5.</w:t>
      </w:r>
    </w:p>
    <w:p w:rsidR="000F576D" w:rsidRPr="000F576D" w:rsidRDefault="000F576D" w:rsidP="000F576D">
      <w:pPr>
        <w:pStyle w:val="Tekstpodstawowy"/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</w:p>
    <w:p w:rsidR="000F576D" w:rsidRPr="000F576D" w:rsidRDefault="000F576D" w:rsidP="000F5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76D">
        <w:rPr>
          <w:rFonts w:ascii="Times New Roman" w:hAnsi="Times New Roman" w:cs="Times New Roman"/>
          <w:b/>
          <w:sz w:val="24"/>
          <w:szCs w:val="24"/>
        </w:rPr>
        <w:t>§ 8</w:t>
      </w:r>
    </w:p>
    <w:p w:rsidR="000F576D" w:rsidRPr="000F576D" w:rsidRDefault="000F576D" w:rsidP="000F5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6D">
        <w:rPr>
          <w:rFonts w:ascii="Times New Roman" w:hAnsi="Times New Roman" w:cs="Times New Roman"/>
          <w:sz w:val="24"/>
          <w:szCs w:val="24"/>
        </w:rPr>
        <w:t>Zmiana postanowień umowy może nastąpić za zgodą obu stron wyrażoną w formie pisemnej pod rygorem nieważności.</w:t>
      </w:r>
    </w:p>
    <w:p w:rsidR="000F576D" w:rsidRPr="000F576D" w:rsidRDefault="000F576D" w:rsidP="000F5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76D">
        <w:rPr>
          <w:rFonts w:ascii="Times New Roman" w:hAnsi="Times New Roman" w:cs="Times New Roman"/>
          <w:b/>
          <w:sz w:val="24"/>
          <w:szCs w:val="24"/>
        </w:rPr>
        <w:t>§ 9</w:t>
      </w:r>
    </w:p>
    <w:p w:rsidR="000F576D" w:rsidRPr="000F576D" w:rsidRDefault="000F576D" w:rsidP="0094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6D">
        <w:rPr>
          <w:rFonts w:ascii="Times New Roman" w:hAnsi="Times New Roman" w:cs="Times New Roman"/>
          <w:sz w:val="24"/>
          <w:szCs w:val="24"/>
        </w:rPr>
        <w:t xml:space="preserve">Umowa zostaje zawarta </w:t>
      </w:r>
      <w:r w:rsidRPr="00946A2C">
        <w:rPr>
          <w:rFonts w:ascii="Times New Roman" w:hAnsi="Times New Roman" w:cs="Times New Roman"/>
          <w:sz w:val="24"/>
          <w:szCs w:val="24"/>
        </w:rPr>
        <w:t>w wyniku postępowania przeprowadzonego</w:t>
      </w:r>
      <w:r w:rsidR="00946A2C">
        <w:rPr>
          <w:rFonts w:ascii="Times New Roman" w:hAnsi="Times New Roman" w:cs="Times New Roman"/>
          <w:sz w:val="24"/>
          <w:szCs w:val="24"/>
        </w:rPr>
        <w:t xml:space="preserve"> </w:t>
      </w:r>
      <w:r w:rsidRPr="00946A2C">
        <w:rPr>
          <w:rFonts w:ascii="Times New Roman" w:hAnsi="Times New Roman" w:cs="Times New Roman"/>
          <w:sz w:val="24"/>
          <w:szCs w:val="24"/>
        </w:rPr>
        <w:t>w trybie</w:t>
      </w:r>
      <w:r w:rsidR="00946A2C" w:rsidRPr="00946A2C">
        <w:rPr>
          <w:rFonts w:ascii="Times New Roman" w:hAnsi="Times New Roman" w:cs="Times New Roman"/>
          <w:sz w:val="24"/>
          <w:szCs w:val="24"/>
        </w:rPr>
        <w:t xml:space="preserve"> przepisów art. 39</w:t>
      </w:r>
      <w:r w:rsidR="00946A2C">
        <w:rPr>
          <w:rFonts w:ascii="Times New Roman" w:hAnsi="Times New Roman" w:cs="Times New Roman"/>
          <w:sz w:val="24"/>
          <w:szCs w:val="24"/>
        </w:rPr>
        <w:t xml:space="preserve"> zgodnie z</w:t>
      </w:r>
      <w:r w:rsidR="00946A2C" w:rsidRPr="00946A2C">
        <w:rPr>
          <w:rFonts w:ascii="Times New Roman" w:hAnsi="Times New Roman" w:cs="Times New Roman"/>
          <w:sz w:val="24"/>
          <w:szCs w:val="24"/>
        </w:rPr>
        <w:t xml:space="preserve"> </w:t>
      </w:r>
      <w:r w:rsidR="00946A2C">
        <w:rPr>
          <w:rFonts w:ascii="Times New Roman" w:hAnsi="Times New Roman" w:cs="Times New Roman"/>
          <w:sz w:val="24"/>
          <w:szCs w:val="24"/>
        </w:rPr>
        <w:t>ustawą</w:t>
      </w:r>
      <w:r w:rsidR="00946A2C" w:rsidRPr="00946A2C">
        <w:rPr>
          <w:rFonts w:ascii="Times New Roman" w:hAnsi="Times New Roman" w:cs="Times New Roman"/>
          <w:sz w:val="24"/>
          <w:szCs w:val="24"/>
        </w:rPr>
        <w:t xml:space="preserve"> </w:t>
      </w:r>
      <w:r w:rsidRPr="00946A2C">
        <w:rPr>
          <w:rFonts w:ascii="Times New Roman" w:hAnsi="Times New Roman" w:cs="Times New Roman"/>
          <w:sz w:val="24"/>
          <w:szCs w:val="24"/>
        </w:rPr>
        <w:t>z dnia  29 stycznia 2004 r. Prawo zamówień publicznych (</w:t>
      </w:r>
      <w:proofErr w:type="spellStart"/>
      <w:r w:rsidRPr="00946A2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946A2C">
        <w:rPr>
          <w:rFonts w:ascii="Times New Roman" w:hAnsi="Times New Roman" w:cs="Times New Roman"/>
          <w:sz w:val="24"/>
          <w:szCs w:val="24"/>
        </w:rPr>
        <w:t>. Dz.U. z 2013</w:t>
      </w:r>
      <w:r w:rsidRPr="000F576D">
        <w:rPr>
          <w:rFonts w:ascii="Times New Roman" w:hAnsi="Times New Roman" w:cs="Times New Roman"/>
          <w:sz w:val="24"/>
          <w:szCs w:val="24"/>
        </w:rPr>
        <w:t xml:space="preserve"> r., poz.907 z </w:t>
      </w:r>
      <w:proofErr w:type="spellStart"/>
      <w:r w:rsidRPr="000F576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F576D">
        <w:rPr>
          <w:rFonts w:ascii="Times New Roman" w:hAnsi="Times New Roman" w:cs="Times New Roman"/>
          <w:sz w:val="24"/>
          <w:szCs w:val="24"/>
        </w:rPr>
        <w:t>. zm.)</w:t>
      </w:r>
      <w:r w:rsidR="00946A2C">
        <w:rPr>
          <w:rFonts w:ascii="Times New Roman" w:hAnsi="Times New Roman" w:cs="Times New Roman"/>
          <w:sz w:val="24"/>
          <w:szCs w:val="24"/>
        </w:rPr>
        <w:t>.</w:t>
      </w:r>
    </w:p>
    <w:p w:rsidR="000F576D" w:rsidRPr="000F576D" w:rsidRDefault="000F576D" w:rsidP="000F5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76D" w:rsidRPr="000F576D" w:rsidRDefault="000F576D" w:rsidP="000F5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76D">
        <w:rPr>
          <w:rFonts w:ascii="Times New Roman" w:hAnsi="Times New Roman" w:cs="Times New Roman"/>
          <w:b/>
          <w:sz w:val="24"/>
          <w:szCs w:val="24"/>
        </w:rPr>
        <w:t>§ 1</w:t>
      </w:r>
      <w:r w:rsidR="003423C8">
        <w:rPr>
          <w:rFonts w:ascii="Times New Roman" w:hAnsi="Times New Roman" w:cs="Times New Roman"/>
          <w:b/>
          <w:sz w:val="24"/>
          <w:szCs w:val="24"/>
        </w:rPr>
        <w:t>0</w:t>
      </w:r>
    </w:p>
    <w:p w:rsidR="000F576D" w:rsidRPr="000F576D" w:rsidRDefault="000F576D" w:rsidP="000F5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6D">
        <w:rPr>
          <w:rFonts w:ascii="Times New Roman" w:hAnsi="Times New Roman" w:cs="Times New Roman"/>
          <w:sz w:val="24"/>
          <w:szCs w:val="24"/>
        </w:rPr>
        <w:t>W sprawach nie uregulowanych niniejszą umową mają zastosowanie odpowiednie przepisy Kodeksu Cywilnego.</w:t>
      </w:r>
    </w:p>
    <w:p w:rsidR="000F576D" w:rsidRPr="000F576D" w:rsidRDefault="000F576D" w:rsidP="000F5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76D" w:rsidRPr="000F576D" w:rsidRDefault="000F576D" w:rsidP="000F57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576D">
        <w:rPr>
          <w:rFonts w:ascii="Times New Roman" w:hAnsi="Times New Roman" w:cs="Times New Roman"/>
          <w:b/>
          <w:sz w:val="24"/>
          <w:szCs w:val="24"/>
        </w:rPr>
        <w:t>§ 1</w:t>
      </w:r>
      <w:r w:rsidR="003423C8">
        <w:rPr>
          <w:rFonts w:ascii="Times New Roman" w:hAnsi="Times New Roman" w:cs="Times New Roman"/>
          <w:b/>
          <w:sz w:val="24"/>
          <w:szCs w:val="24"/>
        </w:rPr>
        <w:t>1</w:t>
      </w:r>
    </w:p>
    <w:p w:rsidR="000F576D" w:rsidRPr="000F576D" w:rsidRDefault="003423C8" w:rsidP="000F5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4</w:t>
      </w:r>
      <w:r w:rsidR="000F576D" w:rsidRPr="000F576D">
        <w:rPr>
          <w:rFonts w:ascii="Times New Roman" w:hAnsi="Times New Roman" w:cs="Times New Roman"/>
          <w:sz w:val="24"/>
          <w:szCs w:val="24"/>
        </w:rPr>
        <w:t>-ch jednobrzmiących egzemplarzach z przeznaczeniem:</w:t>
      </w:r>
    </w:p>
    <w:p w:rsidR="000F576D" w:rsidRPr="000F576D" w:rsidRDefault="000F576D" w:rsidP="000F5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6D">
        <w:rPr>
          <w:rFonts w:ascii="Times New Roman" w:hAnsi="Times New Roman" w:cs="Times New Roman"/>
          <w:sz w:val="24"/>
          <w:szCs w:val="24"/>
        </w:rPr>
        <w:t>- 1 egz. dla Wykonawcy,</w:t>
      </w:r>
    </w:p>
    <w:p w:rsidR="000F576D" w:rsidRPr="000F576D" w:rsidRDefault="000F576D" w:rsidP="000F5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6D">
        <w:rPr>
          <w:rFonts w:ascii="Times New Roman" w:hAnsi="Times New Roman" w:cs="Times New Roman"/>
          <w:sz w:val="24"/>
          <w:szCs w:val="24"/>
        </w:rPr>
        <w:t xml:space="preserve">- </w:t>
      </w:r>
      <w:r w:rsidR="003423C8">
        <w:rPr>
          <w:rFonts w:ascii="Times New Roman" w:hAnsi="Times New Roman" w:cs="Times New Roman"/>
          <w:sz w:val="24"/>
          <w:szCs w:val="24"/>
        </w:rPr>
        <w:t>3</w:t>
      </w:r>
      <w:r w:rsidRPr="000F576D">
        <w:rPr>
          <w:rFonts w:ascii="Times New Roman" w:hAnsi="Times New Roman" w:cs="Times New Roman"/>
          <w:sz w:val="24"/>
          <w:szCs w:val="24"/>
        </w:rPr>
        <w:t xml:space="preserve"> egz. dla Zamawiającego.</w:t>
      </w:r>
    </w:p>
    <w:p w:rsidR="000F576D" w:rsidRPr="00B74E69" w:rsidRDefault="000F576D" w:rsidP="000F5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76D" w:rsidRPr="00B74E69" w:rsidRDefault="000F576D" w:rsidP="000F57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E69">
        <w:rPr>
          <w:rFonts w:ascii="Times New Roman" w:hAnsi="Times New Roman" w:cs="Times New Roman"/>
          <w:b/>
          <w:sz w:val="24"/>
          <w:szCs w:val="24"/>
        </w:rPr>
        <w:t>Wykonawca</w:t>
      </w:r>
      <w:r w:rsidRPr="00B74E69">
        <w:rPr>
          <w:rFonts w:ascii="Times New Roman" w:hAnsi="Times New Roman" w:cs="Times New Roman"/>
          <w:b/>
          <w:sz w:val="24"/>
          <w:szCs w:val="24"/>
        </w:rPr>
        <w:tab/>
      </w:r>
      <w:r w:rsidRPr="00B74E69">
        <w:rPr>
          <w:rFonts w:ascii="Times New Roman" w:hAnsi="Times New Roman" w:cs="Times New Roman"/>
          <w:b/>
          <w:sz w:val="24"/>
          <w:szCs w:val="24"/>
        </w:rPr>
        <w:tab/>
      </w:r>
      <w:r w:rsidRPr="00B74E69">
        <w:rPr>
          <w:rFonts w:ascii="Times New Roman" w:hAnsi="Times New Roman" w:cs="Times New Roman"/>
          <w:b/>
          <w:sz w:val="24"/>
          <w:szCs w:val="24"/>
        </w:rPr>
        <w:tab/>
      </w:r>
      <w:r w:rsidRPr="00B74E69">
        <w:rPr>
          <w:rFonts w:ascii="Times New Roman" w:hAnsi="Times New Roman" w:cs="Times New Roman"/>
          <w:b/>
          <w:sz w:val="24"/>
          <w:szCs w:val="24"/>
        </w:rPr>
        <w:tab/>
      </w:r>
      <w:r w:rsidRPr="00B74E69">
        <w:rPr>
          <w:rFonts w:ascii="Times New Roman" w:hAnsi="Times New Roman" w:cs="Times New Roman"/>
          <w:b/>
          <w:sz w:val="24"/>
          <w:szCs w:val="24"/>
        </w:rPr>
        <w:tab/>
      </w:r>
      <w:r w:rsidRPr="00B74E69">
        <w:rPr>
          <w:rFonts w:ascii="Times New Roman" w:hAnsi="Times New Roman" w:cs="Times New Roman"/>
          <w:b/>
          <w:sz w:val="24"/>
          <w:szCs w:val="24"/>
        </w:rPr>
        <w:tab/>
      </w:r>
      <w:r w:rsidRPr="00B74E69">
        <w:rPr>
          <w:rFonts w:ascii="Times New Roman" w:hAnsi="Times New Roman" w:cs="Times New Roman"/>
          <w:b/>
          <w:sz w:val="24"/>
          <w:szCs w:val="24"/>
        </w:rPr>
        <w:tab/>
      </w:r>
      <w:r w:rsidRPr="00B74E69">
        <w:rPr>
          <w:rFonts w:ascii="Times New Roman" w:hAnsi="Times New Roman" w:cs="Times New Roman"/>
          <w:b/>
          <w:sz w:val="24"/>
          <w:szCs w:val="24"/>
        </w:rPr>
        <w:tab/>
        <w:t>Zamawiający</w:t>
      </w:r>
    </w:p>
    <w:p w:rsidR="000F576D" w:rsidRPr="00B74E69" w:rsidRDefault="000F576D" w:rsidP="000F576D">
      <w:pPr>
        <w:spacing w:after="0" w:line="240" w:lineRule="auto"/>
        <w:jc w:val="center"/>
      </w:pPr>
    </w:p>
    <w:p w:rsidR="003423C8" w:rsidRPr="00B74E69" w:rsidRDefault="003423C8" w:rsidP="003423C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PROJEKT   UMOWY</w:t>
      </w: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OK.273. ……… 2015    </w:t>
      </w:r>
      <w:r w:rsidRPr="000F57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Część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3</w:t>
      </w:r>
    </w:p>
    <w:p w:rsidR="003423C8" w:rsidRPr="00B74E69" w:rsidRDefault="003423C8" w:rsidP="003423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23C8" w:rsidRPr="00B74E69" w:rsidRDefault="003423C8" w:rsidP="00342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…………………. w Częstochowie, pomiędzy Powiatem Częstochowskim                   z siedzibą w  Częstochowie, ul. Sobieskiego 9, zwanym w dalszej części umowy ZAMAWIAJĄCYM, reprezentowanym przez:</w:t>
      </w:r>
    </w:p>
    <w:p w:rsidR="003423C8" w:rsidRPr="00B74E69" w:rsidRDefault="003423C8" w:rsidP="00342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1. ……………………………………..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423C8" w:rsidRPr="00B74E69" w:rsidRDefault="003423C8" w:rsidP="00342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2. …………………………………….</w:t>
      </w:r>
    </w:p>
    <w:p w:rsidR="003423C8" w:rsidRPr="00B74E69" w:rsidRDefault="003423C8" w:rsidP="00342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a ………………………………………………………….………………….………………….</w:t>
      </w:r>
    </w:p>
    <w:p w:rsidR="003423C8" w:rsidRPr="00B74E69" w:rsidRDefault="003423C8" w:rsidP="00342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w dalszej części umowy WYKONAWCĄ następującej treści:</w:t>
      </w:r>
    </w:p>
    <w:p w:rsidR="00AC4CA2" w:rsidRDefault="00AC4CA2" w:rsidP="00AC4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CA2" w:rsidRPr="00AC4CA2" w:rsidRDefault="00AC4CA2" w:rsidP="00AC4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CA2">
        <w:rPr>
          <w:rFonts w:ascii="Times New Roman" w:hAnsi="Times New Roman" w:cs="Times New Roman"/>
          <w:b/>
          <w:sz w:val="24"/>
          <w:szCs w:val="24"/>
        </w:rPr>
        <w:t>§ 1</w:t>
      </w:r>
    </w:p>
    <w:p w:rsidR="00AC4CA2" w:rsidRPr="00AC4CA2" w:rsidRDefault="00AC4CA2" w:rsidP="00AC4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CA2">
        <w:rPr>
          <w:rFonts w:ascii="Times New Roman" w:hAnsi="Times New Roman" w:cs="Times New Roman"/>
          <w:sz w:val="24"/>
          <w:szCs w:val="24"/>
        </w:rPr>
        <w:t>1. Wykonawca zobowiązuje się wykonać dla Zamawiającego, zgodnie z wytycznymi technicznymi stanowiącymi załącznik do niniejszej umowy, zadanie polegające na:</w:t>
      </w:r>
    </w:p>
    <w:p w:rsidR="00AC4CA2" w:rsidRPr="00AC4CA2" w:rsidRDefault="00AC4CA2" w:rsidP="00AC4CA2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4CA2">
        <w:rPr>
          <w:rFonts w:ascii="Times New Roman" w:hAnsi="Times New Roman" w:cs="Times New Roman"/>
          <w:sz w:val="24"/>
          <w:szCs w:val="24"/>
        </w:rPr>
        <w:t xml:space="preserve">wykonaniu projektu podziału działek: nr 35 k.m.1 obręb Jaskrów, gmina Mstów,                      nr 80 k.m.4 obręb Kolonia Rędziny, gmina Rędziny. Zajętych pod drogę powiatową                                  w trybie przepisów art.73 ustawy z dnia 13 października 1998 r. – Przepisy wprowadzające ustawy reformujące administrację publiczną (Dz. U. nr 133, poz.872 z </w:t>
      </w:r>
      <w:proofErr w:type="spellStart"/>
      <w:r w:rsidRPr="00AC4CA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C4CA2">
        <w:rPr>
          <w:rFonts w:ascii="Times New Roman" w:hAnsi="Times New Roman" w:cs="Times New Roman"/>
          <w:sz w:val="24"/>
          <w:szCs w:val="24"/>
        </w:rPr>
        <w:t xml:space="preserve">. zm.),                     z wykorzystaniem projektów podziału z dnia 9 grudnia 2011 r. nr KERG 3253/2011,                 nr KERG 3254/2011, znajdujących się w operatach: nr 512.313.-826, nr 511.422-816                  w zasobie </w:t>
      </w:r>
      <w:proofErr w:type="spellStart"/>
      <w:r w:rsidRPr="00AC4CA2">
        <w:rPr>
          <w:rFonts w:ascii="Times New Roman" w:hAnsi="Times New Roman" w:cs="Times New Roman"/>
          <w:sz w:val="24"/>
          <w:szCs w:val="24"/>
        </w:rPr>
        <w:t>PODGiK</w:t>
      </w:r>
      <w:proofErr w:type="spellEnd"/>
      <w:r w:rsidRPr="00AC4CA2">
        <w:rPr>
          <w:rFonts w:ascii="Times New Roman" w:hAnsi="Times New Roman" w:cs="Times New Roman"/>
          <w:sz w:val="24"/>
          <w:szCs w:val="24"/>
        </w:rPr>
        <w:t xml:space="preserve"> w Częstochowie – w 6 uwierzytelnionych egzemplarzach dla każdej działki,</w:t>
      </w:r>
    </w:p>
    <w:p w:rsidR="00AC4CA2" w:rsidRPr="00AC4CA2" w:rsidRDefault="00AC4CA2" w:rsidP="00AC4CA2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4CA2">
        <w:rPr>
          <w:rFonts w:ascii="Times New Roman" w:hAnsi="Times New Roman" w:cs="Times New Roman"/>
          <w:sz w:val="24"/>
          <w:szCs w:val="24"/>
        </w:rPr>
        <w:t>wkreśleniu</w:t>
      </w:r>
      <w:proofErr w:type="spellEnd"/>
      <w:r w:rsidRPr="00AC4CA2">
        <w:rPr>
          <w:rFonts w:ascii="Times New Roman" w:hAnsi="Times New Roman" w:cs="Times New Roman"/>
          <w:sz w:val="24"/>
          <w:szCs w:val="24"/>
        </w:rPr>
        <w:t xml:space="preserve"> na wykonanych projektach podziału zasięgu pasa drogowego według stanu              na dzień 31 grudnia 1998 r. po uzyskaniu od Powiatowego Zarządu Dróg w Częstochowie oświadczenia o zasięgu pasa  drogowego w w/w dacie,</w:t>
      </w:r>
    </w:p>
    <w:p w:rsidR="00AC4CA2" w:rsidRPr="00AC4CA2" w:rsidRDefault="00AC4CA2" w:rsidP="00AC4CA2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4CA2">
        <w:rPr>
          <w:rFonts w:ascii="Times New Roman" w:hAnsi="Times New Roman" w:cs="Times New Roman"/>
          <w:sz w:val="24"/>
          <w:szCs w:val="24"/>
        </w:rPr>
        <w:t>c) sporządzeniu opinii dotyczących stanu zagospodarowania działek zajętych pod pas drogowy w dacie 31 grudnia 1998 r., wydzielonych z nieruchomości określonych                                     w punkcie „a”, z której jednoznacznie powinno wynikać, czy działka w całości znajdowała się w dniu 31 grudnia 1998 r. w pasie drogi publicznej, jakie elementy pasa drogowego znajdowały się w obszarze działki w dniu 31 grudnia 1998 r.  i znajdują się obecnie,                     a także na podstawie jakich dowodów Wykonawca ustalił stan zajętości działki                           pod pas drogowy na dzień 31 grudnia 1998 r. i wskazał elementy pasa drogowego,</w:t>
      </w:r>
    </w:p>
    <w:p w:rsidR="00AC4CA2" w:rsidRPr="00AC4CA2" w:rsidRDefault="00AC4CA2" w:rsidP="00AC4CA2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4CA2">
        <w:rPr>
          <w:rFonts w:ascii="Times New Roman" w:hAnsi="Times New Roman" w:cs="Times New Roman"/>
          <w:sz w:val="24"/>
          <w:szCs w:val="24"/>
        </w:rPr>
        <w:t>d) umieszczeniu na sporządzonych projektach podziału działek adnotacji, że zasięg pasa drogowego uwidoczniony na mapach jest zgodny z zasięgiem na dzień 31 grudnia 1998 r.</w:t>
      </w:r>
    </w:p>
    <w:p w:rsidR="00AC4CA2" w:rsidRPr="00AC4CA2" w:rsidRDefault="00AC4CA2" w:rsidP="00AC4CA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CA2">
        <w:rPr>
          <w:rFonts w:ascii="Times New Roman" w:hAnsi="Times New Roman" w:cs="Times New Roman"/>
          <w:sz w:val="24"/>
          <w:szCs w:val="24"/>
        </w:rPr>
        <w:t>2. Wykonawca zobowiązuje się brać udział w ewentualnych oględzinach i rozprawach administracyjnych przeprowadzanych w toku postępowania administracyjnego prowadzonego przez Wojewodę Śląskiego w sprawie regulacji stanu prawnego działek zajętych pod drogę.</w:t>
      </w:r>
    </w:p>
    <w:p w:rsidR="00AC4CA2" w:rsidRPr="00AC4CA2" w:rsidRDefault="00AC4CA2" w:rsidP="00AC4CA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CA2">
        <w:rPr>
          <w:rFonts w:ascii="Times New Roman" w:hAnsi="Times New Roman" w:cs="Times New Roman"/>
          <w:sz w:val="24"/>
          <w:szCs w:val="24"/>
        </w:rPr>
        <w:t>3. Wykonawca zobowiązuje się udzielać wszelkich wyjaśnień dotyczących zajętości                     działki pod pas drogowy na żądanie Zamawiającego oraz organu prowadzącego postępowanie  w sprawie regulacji stanu prawnego.</w:t>
      </w:r>
    </w:p>
    <w:p w:rsidR="00AC4CA2" w:rsidRPr="00AC4CA2" w:rsidRDefault="00AC4CA2" w:rsidP="00AC4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CA2">
        <w:rPr>
          <w:rFonts w:ascii="Times New Roman" w:hAnsi="Times New Roman" w:cs="Times New Roman"/>
          <w:b/>
          <w:sz w:val="24"/>
          <w:szCs w:val="24"/>
        </w:rPr>
        <w:t>§ 2</w:t>
      </w:r>
    </w:p>
    <w:p w:rsidR="00AC4CA2" w:rsidRPr="00AC4CA2" w:rsidRDefault="00AC4CA2" w:rsidP="00AC4CA2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CA2">
        <w:rPr>
          <w:rFonts w:ascii="Times New Roman" w:hAnsi="Times New Roman" w:cs="Times New Roman"/>
          <w:sz w:val="24"/>
          <w:szCs w:val="24"/>
        </w:rPr>
        <w:t>1. Wykonawca zobowiązuje się wykonać czynność wymienioną w § 1 niniejszej umowy</w:t>
      </w:r>
      <w:r w:rsidRPr="00AC4CA2">
        <w:rPr>
          <w:rFonts w:ascii="Times New Roman" w:hAnsi="Times New Roman" w:cs="Times New Roman"/>
          <w:sz w:val="24"/>
          <w:szCs w:val="24"/>
        </w:rPr>
        <w:br/>
        <w:t xml:space="preserve"> w terminie …………………….</w:t>
      </w:r>
    </w:p>
    <w:p w:rsidR="00AC4CA2" w:rsidRPr="00AC4CA2" w:rsidRDefault="00AC4CA2" w:rsidP="00AC4CA2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CA2">
        <w:rPr>
          <w:rFonts w:ascii="Times New Roman" w:hAnsi="Times New Roman" w:cs="Times New Roman"/>
          <w:sz w:val="24"/>
          <w:szCs w:val="24"/>
        </w:rPr>
        <w:t xml:space="preserve">2.  Wykonawca w formie pisemnej zawiadamia Zamawiającego o zakończeniu wykonanych czynności. Za ich zakończenie rozumie się przyjęcie dokumentacji do </w:t>
      </w:r>
      <w:proofErr w:type="spellStart"/>
      <w:r w:rsidRPr="00AC4CA2">
        <w:rPr>
          <w:rFonts w:ascii="Times New Roman" w:hAnsi="Times New Roman" w:cs="Times New Roman"/>
          <w:sz w:val="24"/>
          <w:szCs w:val="24"/>
        </w:rPr>
        <w:t>PODGiK</w:t>
      </w:r>
      <w:proofErr w:type="spellEnd"/>
      <w:r w:rsidRPr="00AC4CA2">
        <w:rPr>
          <w:rFonts w:ascii="Times New Roman" w:hAnsi="Times New Roman" w:cs="Times New Roman"/>
          <w:sz w:val="24"/>
          <w:szCs w:val="24"/>
        </w:rPr>
        <w:t xml:space="preserve">                              w Częstochowie.</w:t>
      </w:r>
    </w:p>
    <w:p w:rsidR="00AC4CA2" w:rsidRPr="00AC4CA2" w:rsidRDefault="00AC4CA2" w:rsidP="00AC4CA2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CA2" w:rsidRPr="00AC4CA2" w:rsidRDefault="00AC4CA2" w:rsidP="00AC4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CA2">
        <w:rPr>
          <w:rFonts w:ascii="Times New Roman" w:hAnsi="Times New Roman" w:cs="Times New Roman"/>
          <w:b/>
          <w:sz w:val="24"/>
          <w:szCs w:val="24"/>
        </w:rPr>
        <w:t>§ 3</w:t>
      </w:r>
    </w:p>
    <w:p w:rsidR="00AC4CA2" w:rsidRPr="00AC4CA2" w:rsidRDefault="00AC4CA2" w:rsidP="00AC4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CA2">
        <w:rPr>
          <w:rFonts w:ascii="Times New Roman" w:hAnsi="Times New Roman" w:cs="Times New Roman"/>
          <w:sz w:val="24"/>
          <w:szCs w:val="24"/>
        </w:rPr>
        <w:t>1. Wykonawca nie może powierzyć wykonania czynności określonych w § 1 umowy innej osobie bez zgody Zamawiającego wyrażonej na piśmie.</w:t>
      </w:r>
    </w:p>
    <w:p w:rsidR="00AC4CA2" w:rsidRPr="00AC4CA2" w:rsidRDefault="00AC4CA2" w:rsidP="00AC4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CA2">
        <w:rPr>
          <w:rFonts w:ascii="Times New Roman" w:hAnsi="Times New Roman" w:cs="Times New Roman"/>
          <w:sz w:val="24"/>
          <w:szCs w:val="24"/>
        </w:rPr>
        <w:lastRenderedPageBreak/>
        <w:t>2. W razie naruszenia przez Wykonawcę postanowienia określonego w ust. 1 Zamawiający może bezzwłocznie od umowy odstąpić.</w:t>
      </w:r>
    </w:p>
    <w:p w:rsidR="00AC4CA2" w:rsidRPr="00AC4CA2" w:rsidRDefault="00AC4CA2" w:rsidP="00AC4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CA2" w:rsidRPr="00AC4CA2" w:rsidRDefault="00AC4CA2" w:rsidP="00AC4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CA2">
        <w:rPr>
          <w:rFonts w:ascii="Times New Roman" w:hAnsi="Times New Roman" w:cs="Times New Roman"/>
          <w:b/>
          <w:sz w:val="24"/>
          <w:szCs w:val="24"/>
        </w:rPr>
        <w:t>§ 4</w:t>
      </w:r>
    </w:p>
    <w:p w:rsidR="00AC4CA2" w:rsidRPr="00AC4CA2" w:rsidRDefault="00AC4CA2" w:rsidP="00AC4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CA2">
        <w:rPr>
          <w:rFonts w:ascii="Times New Roman" w:hAnsi="Times New Roman" w:cs="Times New Roman"/>
          <w:sz w:val="24"/>
          <w:szCs w:val="24"/>
        </w:rPr>
        <w:t>Wykonawca ponosi odpowiedzialność za osoby, którymi posługuje się dla wykonania zlecenia.</w:t>
      </w:r>
    </w:p>
    <w:p w:rsidR="00AC4CA2" w:rsidRPr="00AC4CA2" w:rsidRDefault="00AC4CA2" w:rsidP="00AC4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CA2">
        <w:rPr>
          <w:rFonts w:ascii="Times New Roman" w:hAnsi="Times New Roman" w:cs="Times New Roman"/>
          <w:b/>
          <w:sz w:val="24"/>
          <w:szCs w:val="24"/>
        </w:rPr>
        <w:t xml:space="preserve">§5 </w:t>
      </w:r>
    </w:p>
    <w:p w:rsidR="00AC4CA2" w:rsidRPr="00AC4CA2" w:rsidRDefault="00AC4CA2" w:rsidP="00AC4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CA2">
        <w:rPr>
          <w:rFonts w:ascii="Times New Roman" w:hAnsi="Times New Roman" w:cs="Times New Roman"/>
          <w:sz w:val="24"/>
          <w:szCs w:val="24"/>
        </w:rPr>
        <w:t>1. Zamawiający  zobowiązuje  się  zapłacić  Wykonawcy  wynagrodzenie  za wykonanie czynności wymienionej w § 1 w kwocie nie przekraczającej brutto …………….na podstawie przedstawionego rachunku w terminie 30 dni od daty złożenia prawidłowo wykonanej dokumentacji oraz rachunku.</w:t>
      </w:r>
    </w:p>
    <w:p w:rsidR="00AC4CA2" w:rsidRPr="00AC4CA2" w:rsidRDefault="00AC4CA2" w:rsidP="00AC4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CA2">
        <w:rPr>
          <w:rFonts w:ascii="Times New Roman" w:hAnsi="Times New Roman" w:cs="Times New Roman"/>
          <w:sz w:val="24"/>
          <w:szCs w:val="24"/>
        </w:rPr>
        <w:t>2. Wynagrodzenie za udział w ewentualnych oględzinach nieruchomości, rozprawach administracyjnych, udzielanie wyjaśnień, o których mowa w §1 ust. 2 i 3 zawarte jest                 w wynagrodzeniu określonym w ust.1.</w:t>
      </w:r>
    </w:p>
    <w:p w:rsidR="00AC4CA2" w:rsidRPr="00AC4CA2" w:rsidRDefault="00AC4CA2" w:rsidP="00AC4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CA2">
        <w:rPr>
          <w:rFonts w:ascii="Times New Roman" w:hAnsi="Times New Roman" w:cs="Times New Roman"/>
          <w:b/>
          <w:sz w:val="24"/>
          <w:szCs w:val="24"/>
        </w:rPr>
        <w:t>§ 6</w:t>
      </w:r>
    </w:p>
    <w:p w:rsidR="00AC4CA2" w:rsidRPr="00AC4CA2" w:rsidRDefault="00AC4CA2" w:rsidP="00AC4CA2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CA2">
        <w:rPr>
          <w:rFonts w:ascii="Times New Roman" w:hAnsi="Times New Roman" w:cs="Times New Roman"/>
          <w:sz w:val="24"/>
          <w:szCs w:val="24"/>
        </w:rPr>
        <w:t xml:space="preserve">W przypadku ujawnienia wad po odbiorze dokumentacji geodezyjno-prawnej, stwierdzonych w okresie 5 lat od dnia odbioru, Wykonawca zobowiązuje się do nieodpłatnego usunięcia ich w terminie wskazanym na piśmie przez Zamawiającego. </w:t>
      </w:r>
    </w:p>
    <w:p w:rsidR="00AC4CA2" w:rsidRPr="00AC4CA2" w:rsidRDefault="00AC4CA2" w:rsidP="00AC4CA2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CA2" w:rsidRPr="00AC4CA2" w:rsidRDefault="00AC4CA2" w:rsidP="00AC4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CA2">
        <w:rPr>
          <w:rFonts w:ascii="Times New Roman" w:hAnsi="Times New Roman" w:cs="Times New Roman"/>
          <w:b/>
          <w:sz w:val="24"/>
          <w:szCs w:val="24"/>
        </w:rPr>
        <w:t>§ 7</w:t>
      </w:r>
    </w:p>
    <w:p w:rsidR="00AC4CA2" w:rsidRPr="00AC4CA2" w:rsidRDefault="00AC4CA2" w:rsidP="00AC4CA2">
      <w:pPr>
        <w:pStyle w:val="Tekstpodstawowy"/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AC4CA2">
        <w:rPr>
          <w:rFonts w:ascii="Times New Roman" w:hAnsi="Times New Roman" w:cs="Times New Roman"/>
          <w:sz w:val="24"/>
          <w:szCs w:val="24"/>
        </w:rPr>
        <w:t>1. W razie zwłoki w wykonaniu czynności określonej w § 1 umowy, Wykonawca obowiązany jest zapłacić Zamawiającemu karę umowną w wysokości 0,5% wynagrodzenia za faktycznie wykonane prace określonego w § 5  za każdy dzień zwłoki.</w:t>
      </w:r>
    </w:p>
    <w:p w:rsidR="00AC4CA2" w:rsidRPr="00AC4CA2" w:rsidRDefault="00AC4CA2" w:rsidP="00AC4CA2">
      <w:pPr>
        <w:pStyle w:val="Tekstpodstawowy"/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AC4CA2">
        <w:rPr>
          <w:rFonts w:ascii="Times New Roman" w:hAnsi="Times New Roman" w:cs="Times New Roman"/>
          <w:sz w:val="24"/>
          <w:szCs w:val="24"/>
        </w:rPr>
        <w:t>2. W przypadku nieusunięcia wad, o których mowa w § 6 umowy Wykonawca obowiązany jest zapłacić Zamawiającemu karę umowną w wysokości 0,5% wynagrodzenia określonego              w § 5 za każdy dzień zwłoki liczony od dnia wyznaczonego na usunięcie wad.</w:t>
      </w:r>
    </w:p>
    <w:p w:rsidR="00AC4CA2" w:rsidRPr="00AC4CA2" w:rsidRDefault="00AC4CA2" w:rsidP="00AC4CA2">
      <w:pPr>
        <w:pStyle w:val="Tekstpodstawowy"/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AC4CA2">
        <w:rPr>
          <w:rFonts w:ascii="Times New Roman" w:hAnsi="Times New Roman" w:cs="Times New Roman"/>
          <w:sz w:val="24"/>
          <w:szCs w:val="24"/>
        </w:rPr>
        <w:t>3. Łączna wartość kar umownych, o których mowa w ust.1 i 2 nie może przekroczyć             50% wynagrodzenia określonego w § 5.</w:t>
      </w:r>
    </w:p>
    <w:p w:rsidR="00AC4CA2" w:rsidRPr="00AC4CA2" w:rsidRDefault="00AC4CA2" w:rsidP="00AC4CA2">
      <w:pPr>
        <w:pStyle w:val="Tekstpodstawowy"/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AC4CA2">
        <w:rPr>
          <w:rFonts w:ascii="Times New Roman" w:hAnsi="Times New Roman" w:cs="Times New Roman"/>
          <w:sz w:val="24"/>
          <w:szCs w:val="24"/>
        </w:rPr>
        <w:t>4. W przypadku odstąpienia od umowy, Wykonawca obowiązany jest zapłacić Zamawiającemu karę umowną w wysokości 50 % wynagrodzenia określonego w § 5.</w:t>
      </w:r>
    </w:p>
    <w:p w:rsidR="00AC4CA2" w:rsidRPr="00AC4CA2" w:rsidRDefault="00AC4CA2" w:rsidP="00AC4CA2">
      <w:pPr>
        <w:pStyle w:val="Tekstpodstawowy"/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</w:p>
    <w:p w:rsidR="00AC4CA2" w:rsidRPr="00AC4CA2" w:rsidRDefault="00AC4CA2" w:rsidP="00AC4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CA2">
        <w:rPr>
          <w:rFonts w:ascii="Times New Roman" w:hAnsi="Times New Roman" w:cs="Times New Roman"/>
          <w:b/>
          <w:sz w:val="24"/>
          <w:szCs w:val="24"/>
        </w:rPr>
        <w:t>§ 8</w:t>
      </w:r>
    </w:p>
    <w:p w:rsidR="00AC4CA2" w:rsidRPr="00AC4CA2" w:rsidRDefault="00AC4CA2" w:rsidP="00AC4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CA2">
        <w:rPr>
          <w:rFonts w:ascii="Times New Roman" w:hAnsi="Times New Roman" w:cs="Times New Roman"/>
          <w:sz w:val="24"/>
          <w:szCs w:val="24"/>
        </w:rPr>
        <w:t>Zmiana postanowień umowy może nastąpić za zgodą obu stron wyrażoną w formie pisemnej pod rygorem nieważności.</w:t>
      </w:r>
    </w:p>
    <w:p w:rsidR="00AC4CA2" w:rsidRPr="00AC4CA2" w:rsidRDefault="00AC4CA2" w:rsidP="00AC4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CA2">
        <w:rPr>
          <w:rFonts w:ascii="Times New Roman" w:hAnsi="Times New Roman" w:cs="Times New Roman"/>
          <w:b/>
          <w:sz w:val="24"/>
          <w:szCs w:val="24"/>
        </w:rPr>
        <w:t>§ 9</w:t>
      </w:r>
    </w:p>
    <w:p w:rsidR="00AC4CA2" w:rsidRPr="00AC4CA2" w:rsidRDefault="00AC4CA2" w:rsidP="00F67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CA2">
        <w:rPr>
          <w:rFonts w:ascii="Times New Roman" w:hAnsi="Times New Roman" w:cs="Times New Roman"/>
          <w:sz w:val="24"/>
          <w:szCs w:val="24"/>
        </w:rPr>
        <w:t>Umowa zostaje zawarta w wyniku postępowania przeprowadzone</w:t>
      </w:r>
      <w:r w:rsidRPr="00F672DE">
        <w:rPr>
          <w:rFonts w:ascii="Times New Roman" w:hAnsi="Times New Roman" w:cs="Times New Roman"/>
          <w:sz w:val="24"/>
          <w:szCs w:val="24"/>
        </w:rPr>
        <w:t xml:space="preserve">go w </w:t>
      </w:r>
      <w:r w:rsidR="00F672DE" w:rsidRPr="00F672DE">
        <w:rPr>
          <w:rFonts w:ascii="Times New Roman" w:hAnsi="Times New Roman" w:cs="Times New Roman"/>
          <w:sz w:val="24"/>
          <w:szCs w:val="24"/>
        </w:rPr>
        <w:t xml:space="preserve">przepisów art. 39 </w:t>
      </w:r>
      <w:r w:rsidRPr="00F672DE">
        <w:rPr>
          <w:rFonts w:ascii="Times New Roman" w:hAnsi="Times New Roman" w:cs="Times New Roman"/>
          <w:sz w:val="24"/>
          <w:szCs w:val="24"/>
        </w:rPr>
        <w:t>zgodnie z ustawą z dnia  29 stycznia 2004 r. Prawo zamówień publicznych (</w:t>
      </w:r>
      <w:proofErr w:type="spellStart"/>
      <w:r w:rsidRPr="00F672D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F672DE">
        <w:rPr>
          <w:rFonts w:ascii="Times New Roman" w:hAnsi="Times New Roman" w:cs="Times New Roman"/>
          <w:sz w:val="24"/>
          <w:szCs w:val="24"/>
        </w:rPr>
        <w:t xml:space="preserve">. Dz.U. z 2013 r., poz.907 z </w:t>
      </w:r>
      <w:proofErr w:type="spellStart"/>
      <w:r w:rsidRPr="00F672D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672DE">
        <w:rPr>
          <w:rFonts w:ascii="Times New Roman" w:hAnsi="Times New Roman" w:cs="Times New Roman"/>
          <w:sz w:val="24"/>
          <w:szCs w:val="24"/>
        </w:rPr>
        <w:t>. zm.)</w:t>
      </w:r>
    </w:p>
    <w:p w:rsidR="00AC4CA2" w:rsidRPr="00AC4CA2" w:rsidRDefault="00AC4CA2" w:rsidP="00AC4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CA2" w:rsidRPr="00AC4CA2" w:rsidRDefault="00B909B9" w:rsidP="00AC4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:rsidR="00AC4CA2" w:rsidRPr="00AC4CA2" w:rsidRDefault="00AC4CA2" w:rsidP="00AC4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CA2">
        <w:rPr>
          <w:rFonts w:ascii="Times New Roman" w:hAnsi="Times New Roman" w:cs="Times New Roman"/>
          <w:sz w:val="24"/>
          <w:szCs w:val="24"/>
        </w:rPr>
        <w:t>W sprawach nie uregulowanych niniejszą umową mają zastosowanie odpowiednie przepisy Kodeksu Cywilnego.</w:t>
      </w:r>
    </w:p>
    <w:p w:rsidR="00AC4CA2" w:rsidRPr="00AC4CA2" w:rsidRDefault="00B909B9" w:rsidP="00AC4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:rsidR="00AC4CA2" w:rsidRPr="00AC4CA2" w:rsidRDefault="00AC4CA2" w:rsidP="00AC4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CA2">
        <w:rPr>
          <w:rFonts w:ascii="Times New Roman" w:hAnsi="Times New Roman" w:cs="Times New Roman"/>
          <w:sz w:val="24"/>
          <w:szCs w:val="24"/>
        </w:rPr>
        <w:t xml:space="preserve">Umowę sporządzono w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C4CA2">
        <w:rPr>
          <w:rFonts w:ascii="Times New Roman" w:hAnsi="Times New Roman" w:cs="Times New Roman"/>
          <w:sz w:val="24"/>
          <w:szCs w:val="24"/>
        </w:rPr>
        <w:t>-ch jednobrzmiących egzemplarzach z przeznaczeniem:</w:t>
      </w:r>
    </w:p>
    <w:p w:rsidR="00AC4CA2" w:rsidRPr="00AC4CA2" w:rsidRDefault="00AC4CA2" w:rsidP="00AC4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CA2">
        <w:rPr>
          <w:rFonts w:ascii="Times New Roman" w:hAnsi="Times New Roman" w:cs="Times New Roman"/>
          <w:sz w:val="24"/>
          <w:szCs w:val="24"/>
        </w:rPr>
        <w:t>- 1 egz. dla Wykonawcy,</w:t>
      </w:r>
    </w:p>
    <w:p w:rsidR="00AC4CA2" w:rsidRPr="00AC4CA2" w:rsidRDefault="00AC4CA2" w:rsidP="00AC4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</w:t>
      </w:r>
      <w:r w:rsidRPr="00AC4CA2">
        <w:rPr>
          <w:rFonts w:ascii="Times New Roman" w:hAnsi="Times New Roman" w:cs="Times New Roman"/>
          <w:sz w:val="24"/>
          <w:szCs w:val="24"/>
        </w:rPr>
        <w:t xml:space="preserve"> egz. dla Zamawiającego.</w:t>
      </w:r>
    </w:p>
    <w:p w:rsidR="00AC4CA2" w:rsidRDefault="00AC4CA2" w:rsidP="00AC4CA2">
      <w:pPr>
        <w:spacing w:after="0" w:line="240" w:lineRule="auto"/>
        <w:rPr>
          <w:sz w:val="24"/>
          <w:szCs w:val="24"/>
        </w:rPr>
      </w:pPr>
    </w:p>
    <w:p w:rsidR="00AC4CA2" w:rsidRPr="00B74E69" w:rsidRDefault="00AC4CA2" w:rsidP="00AC4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E69">
        <w:rPr>
          <w:rFonts w:ascii="Times New Roman" w:hAnsi="Times New Roman" w:cs="Times New Roman"/>
          <w:b/>
          <w:sz w:val="24"/>
          <w:szCs w:val="24"/>
        </w:rPr>
        <w:t>Wykonawca</w:t>
      </w:r>
      <w:r w:rsidRPr="00B74E69">
        <w:rPr>
          <w:rFonts w:ascii="Times New Roman" w:hAnsi="Times New Roman" w:cs="Times New Roman"/>
          <w:b/>
          <w:sz w:val="24"/>
          <w:szCs w:val="24"/>
        </w:rPr>
        <w:tab/>
      </w:r>
      <w:r w:rsidRPr="00B74E69">
        <w:rPr>
          <w:rFonts w:ascii="Times New Roman" w:hAnsi="Times New Roman" w:cs="Times New Roman"/>
          <w:b/>
          <w:sz w:val="24"/>
          <w:szCs w:val="24"/>
        </w:rPr>
        <w:tab/>
      </w:r>
      <w:r w:rsidRPr="00B74E69">
        <w:rPr>
          <w:rFonts w:ascii="Times New Roman" w:hAnsi="Times New Roman" w:cs="Times New Roman"/>
          <w:b/>
          <w:sz w:val="24"/>
          <w:szCs w:val="24"/>
        </w:rPr>
        <w:tab/>
      </w:r>
      <w:r w:rsidRPr="00B74E69">
        <w:rPr>
          <w:rFonts w:ascii="Times New Roman" w:hAnsi="Times New Roman" w:cs="Times New Roman"/>
          <w:b/>
          <w:sz w:val="24"/>
          <w:szCs w:val="24"/>
        </w:rPr>
        <w:tab/>
      </w:r>
      <w:r w:rsidRPr="00B74E69">
        <w:rPr>
          <w:rFonts w:ascii="Times New Roman" w:hAnsi="Times New Roman" w:cs="Times New Roman"/>
          <w:b/>
          <w:sz w:val="24"/>
          <w:szCs w:val="24"/>
        </w:rPr>
        <w:tab/>
      </w:r>
      <w:r w:rsidRPr="00B74E69">
        <w:rPr>
          <w:rFonts w:ascii="Times New Roman" w:hAnsi="Times New Roman" w:cs="Times New Roman"/>
          <w:b/>
          <w:sz w:val="24"/>
          <w:szCs w:val="24"/>
        </w:rPr>
        <w:tab/>
      </w:r>
      <w:r w:rsidRPr="00B74E69">
        <w:rPr>
          <w:rFonts w:ascii="Times New Roman" w:hAnsi="Times New Roman" w:cs="Times New Roman"/>
          <w:b/>
          <w:sz w:val="24"/>
          <w:szCs w:val="24"/>
        </w:rPr>
        <w:tab/>
      </w:r>
      <w:r w:rsidRPr="00B74E69">
        <w:rPr>
          <w:rFonts w:ascii="Times New Roman" w:hAnsi="Times New Roman" w:cs="Times New Roman"/>
          <w:b/>
          <w:sz w:val="24"/>
          <w:szCs w:val="24"/>
        </w:rPr>
        <w:tab/>
        <w:t>Zamawiający</w:t>
      </w:r>
    </w:p>
    <w:p w:rsidR="00AC4CA2" w:rsidRPr="00B74E69" w:rsidRDefault="00AC4CA2" w:rsidP="00AC4CA2">
      <w:pPr>
        <w:spacing w:after="0" w:line="240" w:lineRule="auto"/>
        <w:jc w:val="center"/>
      </w:pPr>
    </w:p>
    <w:p w:rsidR="003423C8" w:rsidRPr="00B74E69" w:rsidRDefault="00AC4CA2" w:rsidP="003423C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</w:t>
      </w:r>
      <w:r w:rsidR="003423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ROJEKT   UMOWY</w:t>
      </w:r>
      <w:r w:rsidR="003423C8"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OK.273. ……… 2015    </w:t>
      </w:r>
      <w:r w:rsidR="003423C8" w:rsidRPr="000F57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Część </w:t>
      </w:r>
      <w:r w:rsidR="003423C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4</w:t>
      </w:r>
    </w:p>
    <w:p w:rsidR="003423C8" w:rsidRPr="00B74E69" w:rsidRDefault="003423C8" w:rsidP="003423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23C8" w:rsidRPr="00B74E69" w:rsidRDefault="003423C8" w:rsidP="00342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…………………. w Częstochowie, pomiędzy Powiatem Częstochowskim                   z siedzibą w  Częstochowie, ul. Sobieskiego 9, zwanym w dalszej części umowy ZAMAWIAJĄCYM, reprezentowanym przez:</w:t>
      </w:r>
    </w:p>
    <w:p w:rsidR="003423C8" w:rsidRPr="00B74E69" w:rsidRDefault="003423C8" w:rsidP="00342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1. ……………………………………..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423C8" w:rsidRPr="00B74E69" w:rsidRDefault="003423C8" w:rsidP="00342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2. …………………………………….</w:t>
      </w:r>
    </w:p>
    <w:p w:rsidR="003423C8" w:rsidRPr="00B74E69" w:rsidRDefault="003423C8" w:rsidP="00342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a ………………………………………………………….………………….………………….</w:t>
      </w:r>
    </w:p>
    <w:p w:rsidR="003423C8" w:rsidRPr="00B74E69" w:rsidRDefault="003423C8" w:rsidP="00342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w dalszej części umowy WYKONAWCĄ następującej treści:</w:t>
      </w:r>
    </w:p>
    <w:p w:rsidR="000F576D" w:rsidRPr="00F672DE" w:rsidRDefault="000F576D" w:rsidP="00F67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2DE" w:rsidRPr="00F672DE" w:rsidRDefault="00F672DE" w:rsidP="00F672DE">
      <w:pPr>
        <w:pStyle w:val="Standard"/>
        <w:jc w:val="center"/>
      </w:pPr>
      <w:r w:rsidRPr="00F672DE">
        <w:rPr>
          <w:b/>
          <w:bCs/>
        </w:rPr>
        <w:t xml:space="preserve">§ 1 </w:t>
      </w:r>
    </w:p>
    <w:p w:rsidR="00F672DE" w:rsidRPr="00F672DE" w:rsidRDefault="00F672DE" w:rsidP="00F672DE">
      <w:pPr>
        <w:pStyle w:val="Standard"/>
        <w:jc w:val="both"/>
      </w:pPr>
      <w:r w:rsidRPr="00F672DE">
        <w:t xml:space="preserve">Wykonawca zobowiązuje się wykonać dla Zamawiającego dokumentację geodezyjno - prawną niezbędną do uregulowania stanu prawnego w trybie zasiedzenia na rzecz Skarbu Państwa nieruchomości, położonej w </w:t>
      </w:r>
      <w:r w:rsidRPr="00F672DE">
        <w:rPr>
          <w:b/>
        </w:rPr>
        <w:t>obrębie Huta Stara A, gmina Poczesna</w:t>
      </w:r>
      <w:r w:rsidRPr="00F672DE">
        <w:t xml:space="preserve">, oznaczonej jako działka nr 524 o pow. 0,0950 ha, a po wydaniu przez Sąd postanowienia stwierdzającego nabycie tytułu własności, dokona  stabilizacji granic trwałymi znakami granicznymi. </w:t>
      </w:r>
    </w:p>
    <w:p w:rsidR="00F672DE" w:rsidRDefault="00F672DE" w:rsidP="00F672DE">
      <w:pPr>
        <w:pStyle w:val="Standard"/>
        <w:jc w:val="center"/>
        <w:rPr>
          <w:b/>
          <w:bCs/>
        </w:rPr>
      </w:pPr>
    </w:p>
    <w:p w:rsidR="00F672DE" w:rsidRPr="00F672DE" w:rsidRDefault="00F672DE" w:rsidP="00F672DE">
      <w:pPr>
        <w:pStyle w:val="Standard"/>
        <w:jc w:val="center"/>
      </w:pPr>
      <w:r w:rsidRPr="00F672DE">
        <w:rPr>
          <w:b/>
          <w:bCs/>
        </w:rPr>
        <w:t>§ 2</w:t>
      </w:r>
    </w:p>
    <w:p w:rsidR="00F672DE" w:rsidRPr="00F672DE" w:rsidRDefault="00F672DE" w:rsidP="00F672DE">
      <w:pPr>
        <w:pStyle w:val="Standard"/>
        <w:jc w:val="both"/>
      </w:pPr>
      <w:r w:rsidRPr="00F672DE">
        <w:t>1. Wykonawca zobowiązuje się wykonać czynność wymienioną w § 1 niniejszej umowy</w:t>
      </w:r>
      <w:r w:rsidR="00946A2C">
        <w:br/>
      </w:r>
      <w:r w:rsidRPr="00F672DE">
        <w:t xml:space="preserve"> w terminie </w:t>
      </w:r>
      <w:r w:rsidR="00946A2C">
        <w:rPr>
          <w:b/>
        </w:rPr>
        <w:t>…… 12</w:t>
      </w:r>
      <w:r w:rsidRPr="00F672DE">
        <w:rPr>
          <w:b/>
        </w:rPr>
        <w:t>.2015 r.</w:t>
      </w:r>
    </w:p>
    <w:p w:rsidR="00F672DE" w:rsidRPr="00F672DE" w:rsidRDefault="00F672DE" w:rsidP="00F672DE">
      <w:pPr>
        <w:pStyle w:val="Standard"/>
        <w:jc w:val="both"/>
      </w:pPr>
      <w:r w:rsidRPr="00F672DE">
        <w:t xml:space="preserve">2. Wykonawca w formie pisemnej zawiadamia Zamawiającego o zakończeniu wykonywanych czynności. Za ich zakończenie rozumie się przyjęcie dokumentacji do </w:t>
      </w:r>
      <w:proofErr w:type="spellStart"/>
      <w:r w:rsidRPr="00F672DE">
        <w:t>PODGiK</w:t>
      </w:r>
      <w:proofErr w:type="spellEnd"/>
      <w:r w:rsidRPr="00F672DE">
        <w:t xml:space="preserve"> w Częstochowie.</w:t>
      </w:r>
    </w:p>
    <w:p w:rsidR="00F672DE" w:rsidRPr="00F672DE" w:rsidRDefault="00F672DE" w:rsidP="00F672DE">
      <w:pPr>
        <w:pStyle w:val="Standard"/>
        <w:ind w:left="2830"/>
      </w:pPr>
      <w:r w:rsidRPr="00F672DE">
        <w:rPr>
          <w:b/>
          <w:bCs/>
        </w:rPr>
        <w:t xml:space="preserve">                           § 3</w:t>
      </w:r>
    </w:p>
    <w:p w:rsidR="00F672DE" w:rsidRPr="00F672DE" w:rsidRDefault="00F672DE" w:rsidP="00F672DE">
      <w:pPr>
        <w:pStyle w:val="Standard"/>
        <w:jc w:val="both"/>
      </w:pPr>
      <w:r w:rsidRPr="00F672DE">
        <w:t xml:space="preserve">1. W przypadku ujawnienia wad po odbiorze dokumentacji geodezyjno – prawnej, Wykonawca zobowiązuje się do nieodpłatnego usunięcia ich w terminie wskazanym na piśmie przez Zamawiającego. Wykonawca udziela 3 letniej gwarancji na wykonaną usługę. </w:t>
      </w:r>
    </w:p>
    <w:p w:rsidR="00F672DE" w:rsidRPr="00F672DE" w:rsidRDefault="00F672DE" w:rsidP="00F672DE">
      <w:pPr>
        <w:pStyle w:val="Standard"/>
        <w:jc w:val="both"/>
      </w:pPr>
    </w:p>
    <w:p w:rsidR="00F672DE" w:rsidRPr="00F672DE" w:rsidRDefault="00F672DE" w:rsidP="00F672DE">
      <w:pPr>
        <w:pStyle w:val="Standard"/>
      </w:pPr>
      <w:r w:rsidRPr="00F672DE">
        <w:rPr>
          <w:b/>
          <w:bCs/>
        </w:rPr>
        <w:t xml:space="preserve">                                                                           § 4</w:t>
      </w:r>
    </w:p>
    <w:p w:rsidR="00F672DE" w:rsidRPr="00F672DE" w:rsidRDefault="00F672DE" w:rsidP="00F67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2DE">
        <w:rPr>
          <w:rFonts w:ascii="Times New Roman" w:hAnsi="Times New Roman" w:cs="Times New Roman"/>
          <w:sz w:val="24"/>
          <w:szCs w:val="24"/>
        </w:rPr>
        <w:t>1. Wykonawca nie może powierzyć wykonania czynności określonych w § 1 innej osobie bez zgody Zamawiającego wyrażonej na piśmie.</w:t>
      </w:r>
    </w:p>
    <w:p w:rsidR="00F672DE" w:rsidRPr="00F672DE" w:rsidRDefault="00F672DE" w:rsidP="00F67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2DE">
        <w:rPr>
          <w:rFonts w:ascii="Times New Roman" w:hAnsi="Times New Roman" w:cs="Times New Roman"/>
          <w:sz w:val="24"/>
          <w:szCs w:val="24"/>
        </w:rPr>
        <w:t>2. W razie naruszenia przez Wykonawcę postanowienia określonego w § 4 ust. 1 Zamawiający może bezzwłocznie od umowy odstąpić.</w:t>
      </w:r>
    </w:p>
    <w:p w:rsidR="00F672DE" w:rsidRPr="00F672DE" w:rsidRDefault="00F672DE" w:rsidP="00F672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72D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</w:p>
    <w:p w:rsidR="00F672DE" w:rsidRPr="00F672DE" w:rsidRDefault="00F672DE" w:rsidP="00F672DE">
      <w:pPr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672DE">
        <w:rPr>
          <w:rFonts w:ascii="Times New Roman" w:hAnsi="Times New Roman" w:cs="Times New Roman"/>
          <w:b/>
          <w:bCs/>
          <w:sz w:val="24"/>
          <w:szCs w:val="24"/>
        </w:rPr>
        <w:t xml:space="preserve">          § 5</w:t>
      </w:r>
    </w:p>
    <w:p w:rsidR="00F672DE" w:rsidRDefault="00F672DE" w:rsidP="00F672D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2DE">
        <w:rPr>
          <w:rFonts w:ascii="Times New Roman" w:hAnsi="Times New Roman" w:cs="Times New Roman"/>
          <w:bCs/>
          <w:sz w:val="24"/>
          <w:szCs w:val="24"/>
        </w:rPr>
        <w:t>Wykonawca ponosi odpowiedzialność za osoby, którymi posługuje się dla wykonania zlecenia.</w:t>
      </w:r>
    </w:p>
    <w:p w:rsidR="00F672DE" w:rsidRPr="00F672DE" w:rsidRDefault="00F672DE" w:rsidP="00F672D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72DE" w:rsidRPr="00F672DE" w:rsidRDefault="00F672DE" w:rsidP="00F672DE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F672DE">
        <w:rPr>
          <w:rFonts w:ascii="Times New Roman" w:hAnsi="Times New Roman" w:cs="Times New Roman"/>
          <w:b/>
          <w:bCs/>
          <w:sz w:val="24"/>
          <w:szCs w:val="24"/>
        </w:rPr>
        <w:t xml:space="preserve">          § 6</w:t>
      </w:r>
    </w:p>
    <w:p w:rsidR="00F672DE" w:rsidRPr="00F672DE" w:rsidRDefault="00F672DE" w:rsidP="00F67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2DE">
        <w:rPr>
          <w:rFonts w:ascii="Times New Roman" w:hAnsi="Times New Roman" w:cs="Times New Roman"/>
          <w:sz w:val="24"/>
          <w:szCs w:val="24"/>
        </w:rPr>
        <w:t>1.Zamawiający zobowiązuje się zapłacić  Wykonawcy wynagrodzenie za wykonanie czynności wymienionej w § 1: w kwocie brutto ……………………................. zł. (słownie: ........................................................... złotych)</w:t>
      </w:r>
    </w:p>
    <w:p w:rsidR="00F672DE" w:rsidRPr="00F672DE" w:rsidRDefault="00F672DE" w:rsidP="00F672DE">
      <w:pPr>
        <w:pStyle w:val="Standard"/>
        <w:jc w:val="both"/>
      </w:pPr>
      <w:r w:rsidRPr="00F672DE">
        <w:t>2.Wynagrodzenie będzie płatne w ciągu 30 dni od daty złożenia prawidłowo wykonanej dokumentacji oraz rachunku.</w:t>
      </w:r>
    </w:p>
    <w:p w:rsidR="00F672DE" w:rsidRPr="00F672DE" w:rsidRDefault="00F672DE" w:rsidP="00F672DE">
      <w:pPr>
        <w:pStyle w:val="Standard"/>
        <w:jc w:val="both"/>
        <w:rPr>
          <w:bCs/>
        </w:rPr>
      </w:pPr>
      <w:r w:rsidRPr="00F672DE">
        <w:rPr>
          <w:bCs/>
        </w:rPr>
        <w:t xml:space="preserve">3.Płatnikiem faktury jest Powiat Częstochowski z siedzibą w Częstochowie przy </w:t>
      </w:r>
      <w:r w:rsidRPr="00F672DE">
        <w:rPr>
          <w:bCs/>
        </w:rPr>
        <w:br/>
        <w:t>ul. Sobieskiego 9</w:t>
      </w:r>
      <w:r w:rsidRPr="00F672DE">
        <w:tab/>
      </w:r>
      <w:r w:rsidRPr="00F672DE">
        <w:tab/>
      </w:r>
    </w:p>
    <w:p w:rsidR="00F672DE" w:rsidRPr="00F672DE" w:rsidRDefault="00F672DE" w:rsidP="00F672DE">
      <w:pPr>
        <w:pStyle w:val="Standard"/>
        <w:jc w:val="both"/>
      </w:pPr>
    </w:p>
    <w:p w:rsidR="00F672DE" w:rsidRDefault="00F672DE" w:rsidP="00F672DE">
      <w:pPr>
        <w:pStyle w:val="Standard"/>
        <w:jc w:val="both"/>
      </w:pPr>
      <w:r w:rsidRPr="00F672DE">
        <w:tab/>
      </w:r>
      <w:r w:rsidRPr="00F672DE">
        <w:tab/>
      </w:r>
      <w:r w:rsidRPr="00F672DE">
        <w:tab/>
      </w:r>
      <w:r w:rsidRPr="00F672DE">
        <w:tab/>
      </w:r>
      <w:r w:rsidRPr="00F672DE">
        <w:tab/>
        <w:t xml:space="preserve">  </w:t>
      </w:r>
    </w:p>
    <w:p w:rsidR="00F672DE" w:rsidRDefault="00F672DE" w:rsidP="00F672DE">
      <w:pPr>
        <w:pStyle w:val="Standard"/>
        <w:jc w:val="both"/>
        <w:rPr>
          <w:b/>
          <w:bCs/>
        </w:rPr>
      </w:pPr>
    </w:p>
    <w:p w:rsidR="00F672DE" w:rsidRPr="00F672DE" w:rsidRDefault="00F672DE" w:rsidP="00F672DE">
      <w:pPr>
        <w:pStyle w:val="Standard"/>
        <w:jc w:val="center"/>
      </w:pPr>
      <w:r w:rsidRPr="00F672DE">
        <w:rPr>
          <w:b/>
          <w:bCs/>
        </w:rPr>
        <w:lastRenderedPageBreak/>
        <w:t>§ 7</w:t>
      </w:r>
    </w:p>
    <w:p w:rsidR="00F672DE" w:rsidRPr="00F672DE" w:rsidRDefault="00F672DE" w:rsidP="00F672DE">
      <w:pPr>
        <w:pStyle w:val="Standard"/>
        <w:numPr>
          <w:ilvl w:val="0"/>
          <w:numId w:val="47"/>
        </w:numPr>
        <w:jc w:val="both"/>
      </w:pPr>
      <w:r w:rsidRPr="00F672DE">
        <w:t>W razie nie wykonania lub zwłoki w wykonaniu czynności określonej w § 1 umowy Wykonawca obowiązany jest zapłacić Zamawiającemu karę umowną w wysokości 0,5% wynagrodzenia określonego w § 6 ust. 1 za każdy dzień zwłoki liczony od dnia wyznaczonego na usunięcie wad.</w:t>
      </w:r>
    </w:p>
    <w:p w:rsidR="00F672DE" w:rsidRPr="00F672DE" w:rsidRDefault="00F672DE" w:rsidP="00F672DE">
      <w:pPr>
        <w:pStyle w:val="Standard"/>
        <w:numPr>
          <w:ilvl w:val="0"/>
          <w:numId w:val="47"/>
        </w:numPr>
        <w:jc w:val="both"/>
      </w:pPr>
      <w:r w:rsidRPr="00F672DE">
        <w:t>W przypadku nieusunięcia wad o których mowa w § 3 umowy Wykonawca obowiązany jest zapłacić Zamawiającemu  karę umowną w wysokości 1%  wynagrodzenia, za każdy dzień zwłoki.</w:t>
      </w:r>
    </w:p>
    <w:p w:rsidR="00F672DE" w:rsidRPr="00F672DE" w:rsidRDefault="00F672DE" w:rsidP="00F672D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2DE">
        <w:rPr>
          <w:rFonts w:ascii="Times New Roman" w:hAnsi="Times New Roman" w:cs="Times New Roman"/>
          <w:sz w:val="24"/>
          <w:szCs w:val="24"/>
        </w:rPr>
        <w:t>3.W razie odstąpienia od umowy przez  Zamawiającego z winy Wykonawcy, Wykonawca   zapłaci karę umowną w wysokości 50 % wynagrodzenia umownego.</w:t>
      </w:r>
    </w:p>
    <w:p w:rsidR="00F672DE" w:rsidRPr="00F672DE" w:rsidRDefault="00F672DE" w:rsidP="00F672D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2DE">
        <w:rPr>
          <w:rFonts w:ascii="Times New Roman" w:hAnsi="Times New Roman" w:cs="Times New Roman"/>
          <w:sz w:val="24"/>
          <w:szCs w:val="24"/>
        </w:rPr>
        <w:t>4. Za odstąpienie od umowy z winy Wykonawcy, rozumie się również brak zawiadomienia o wykonaniu usługi, o której mowa w § 2 pkt 1, do dnia 29.12.2015r.</w:t>
      </w:r>
    </w:p>
    <w:p w:rsidR="00F672DE" w:rsidRPr="00F672DE" w:rsidRDefault="00F672DE" w:rsidP="00F672D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2DE">
        <w:rPr>
          <w:rFonts w:ascii="Times New Roman" w:hAnsi="Times New Roman" w:cs="Times New Roman"/>
          <w:sz w:val="24"/>
          <w:szCs w:val="24"/>
        </w:rPr>
        <w:t xml:space="preserve">5. Łączna wysokość kar umownych nie może przekraczać 50 % wynagrodzenia ustalonego </w:t>
      </w:r>
      <w:r w:rsidRPr="00F672DE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F672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72DE">
        <w:rPr>
          <w:rFonts w:ascii="Times New Roman" w:hAnsi="Times New Roman" w:cs="Times New Roman"/>
          <w:bCs/>
          <w:sz w:val="24"/>
          <w:szCs w:val="24"/>
        </w:rPr>
        <w:t xml:space="preserve">§ 6. </w:t>
      </w:r>
    </w:p>
    <w:p w:rsidR="00F672DE" w:rsidRPr="00F672DE" w:rsidRDefault="00F672DE" w:rsidP="00F672DE">
      <w:pPr>
        <w:pStyle w:val="Standard"/>
        <w:jc w:val="both"/>
        <w:rPr>
          <w:b/>
          <w:bCs/>
        </w:rPr>
      </w:pPr>
      <w:r w:rsidRPr="00F672DE">
        <w:rPr>
          <w:b/>
          <w:bCs/>
        </w:rPr>
        <w:tab/>
      </w:r>
      <w:r w:rsidRPr="00F672DE">
        <w:rPr>
          <w:b/>
          <w:bCs/>
        </w:rPr>
        <w:tab/>
      </w:r>
      <w:r w:rsidRPr="00F672DE">
        <w:rPr>
          <w:b/>
          <w:bCs/>
        </w:rPr>
        <w:tab/>
      </w:r>
      <w:r w:rsidRPr="00F672DE">
        <w:rPr>
          <w:b/>
          <w:bCs/>
        </w:rPr>
        <w:tab/>
      </w:r>
      <w:r w:rsidRPr="00F672DE">
        <w:rPr>
          <w:b/>
          <w:bCs/>
        </w:rPr>
        <w:tab/>
        <w:t xml:space="preserve">            § 8</w:t>
      </w:r>
    </w:p>
    <w:p w:rsidR="00F672DE" w:rsidRPr="00F672DE" w:rsidRDefault="00F672DE" w:rsidP="00F672DE">
      <w:pPr>
        <w:pStyle w:val="Standard"/>
        <w:jc w:val="both"/>
        <w:rPr>
          <w:bCs/>
        </w:rPr>
      </w:pPr>
      <w:r w:rsidRPr="00F672DE">
        <w:rPr>
          <w:bCs/>
        </w:rPr>
        <w:t>Zmiana postanowień umowy może nastąpić za zgodą obu stron wyrażoną w formie pisemnej pod rygorem nieważności.</w:t>
      </w:r>
    </w:p>
    <w:p w:rsidR="00F672DE" w:rsidRPr="00F672DE" w:rsidRDefault="00F672DE" w:rsidP="00F672DE">
      <w:pPr>
        <w:pStyle w:val="Standard"/>
        <w:jc w:val="both"/>
        <w:rPr>
          <w:bCs/>
        </w:rPr>
      </w:pPr>
    </w:p>
    <w:p w:rsidR="00F672DE" w:rsidRPr="00F672DE" w:rsidRDefault="00F672DE" w:rsidP="00F672DE">
      <w:pPr>
        <w:pStyle w:val="Standard"/>
        <w:rPr>
          <w:b/>
          <w:bCs/>
        </w:rPr>
      </w:pPr>
      <w:r w:rsidRPr="00F672DE">
        <w:rPr>
          <w:bCs/>
        </w:rPr>
        <w:t xml:space="preserve">                                                                     </w:t>
      </w:r>
      <w:r w:rsidRPr="00F672DE">
        <w:rPr>
          <w:b/>
          <w:bCs/>
        </w:rPr>
        <w:t xml:space="preserve"> § 9</w:t>
      </w:r>
    </w:p>
    <w:p w:rsidR="00F672DE" w:rsidRPr="00F672DE" w:rsidRDefault="00F672DE" w:rsidP="00F672DE">
      <w:pPr>
        <w:pStyle w:val="Standard"/>
        <w:jc w:val="both"/>
      </w:pPr>
      <w:r w:rsidRPr="00F672DE">
        <w:t xml:space="preserve">Umowa zostaje zawarta w wyniku postępowania przeprowadzonego w trybie przepisów </w:t>
      </w:r>
      <w:r w:rsidRPr="00F672DE">
        <w:br/>
        <w:t xml:space="preserve">art. </w:t>
      </w:r>
      <w:r>
        <w:t xml:space="preserve">39 </w:t>
      </w:r>
      <w:r w:rsidR="00946A2C">
        <w:t>zgodnie z ustawą</w:t>
      </w:r>
      <w:r w:rsidRPr="00F672DE">
        <w:t xml:space="preserve"> z dnia 29 stycznia 2004 r. - Prawo zamówień publicznych (Dz.U. </w:t>
      </w:r>
      <w:r w:rsidRPr="00F672DE">
        <w:br/>
        <w:t xml:space="preserve">z 2013 r., poz. 907 z </w:t>
      </w:r>
      <w:proofErr w:type="spellStart"/>
      <w:r w:rsidRPr="00F672DE">
        <w:t>późn</w:t>
      </w:r>
      <w:proofErr w:type="spellEnd"/>
      <w:r w:rsidRPr="00F672DE">
        <w:t xml:space="preserve">. </w:t>
      </w:r>
      <w:proofErr w:type="spellStart"/>
      <w:r w:rsidRPr="00F672DE">
        <w:t>zm</w:t>
      </w:r>
      <w:proofErr w:type="spellEnd"/>
      <w:r w:rsidRPr="00F672DE">
        <w:t>).</w:t>
      </w:r>
    </w:p>
    <w:p w:rsidR="00F672DE" w:rsidRPr="00F672DE" w:rsidRDefault="00F672DE" w:rsidP="00F672DE">
      <w:pPr>
        <w:pStyle w:val="Standard"/>
        <w:jc w:val="both"/>
      </w:pPr>
    </w:p>
    <w:p w:rsidR="00F672DE" w:rsidRPr="00F672DE" w:rsidRDefault="00F672DE" w:rsidP="00F672DE">
      <w:pPr>
        <w:pStyle w:val="Standard"/>
        <w:jc w:val="both"/>
        <w:rPr>
          <w:b/>
          <w:bCs/>
        </w:rPr>
      </w:pPr>
      <w:r w:rsidRPr="00F672DE">
        <w:tab/>
      </w:r>
      <w:r w:rsidRPr="00F672DE">
        <w:tab/>
      </w:r>
      <w:r w:rsidRPr="00F672DE">
        <w:tab/>
      </w:r>
      <w:r w:rsidRPr="00F672DE">
        <w:tab/>
      </w:r>
      <w:r w:rsidRPr="00F672DE">
        <w:tab/>
      </w:r>
      <w:r w:rsidRPr="00F672DE">
        <w:tab/>
      </w:r>
      <w:r w:rsidRPr="00F672DE">
        <w:rPr>
          <w:b/>
          <w:bCs/>
        </w:rPr>
        <w:t>§ 10</w:t>
      </w:r>
    </w:p>
    <w:p w:rsidR="00F672DE" w:rsidRPr="00F672DE" w:rsidRDefault="00F672DE" w:rsidP="00F672DE">
      <w:pPr>
        <w:pStyle w:val="Standard"/>
        <w:jc w:val="both"/>
      </w:pPr>
      <w:r w:rsidRPr="00F672DE">
        <w:t>W sprawach nie uregulowanych niniejszą umową mają zastosowanie odpowiednie przepisy Kodeksu Cywilnego.</w:t>
      </w:r>
    </w:p>
    <w:p w:rsidR="00F672DE" w:rsidRPr="00F672DE" w:rsidRDefault="00F672DE" w:rsidP="00F672DE">
      <w:pPr>
        <w:pStyle w:val="Standard"/>
        <w:jc w:val="both"/>
        <w:rPr>
          <w:b/>
          <w:bCs/>
        </w:rPr>
      </w:pPr>
    </w:p>
    <w:p w:rsidR="00F672DE" w:rsidRPr="00F672DE" w:rsidRDefault="00F672DE" w:rsidP="00F672DE">
      <w:pPr>
        <w:pStyle w:val="Standard"/>
        <w:ind w:left="3540" w:firstLine="708"/>
        <w:jc w:val="both"/>
        <w:rPr>
          <w:b/>
          <w:bCs/>
        </w:rPr>
      </w:pPr>
      <w:r w:rsidRPr="00F672DE">
        <w:rPr>
          <w:b/>
          <w:bCs/>
        </w:rPr>
        <w:t xml:space="preserve">§  11  </w:t>
      </w:r>
      <w:r w:rsidRPr="00F672DE">
        <w:rPr>
          <w:b/>
          <w:bCs/>
        </w:rPr>
        <w:tab/>
      </w:r>
      <w:r w:rsidRPr="00F672DE">
        <w:rPr>
          <w:b/>
          <w:bCs/>
        </w:rPr>
        <w:tab/>
      </w:r>
      <w:r w:rsidRPr="00F672DE">
        <w:rPr>
          <w:b/>
          <w:bCs/>
        </w:rPr>
        <w:tab/>
      </w:r>
      <w:r w:rsidRPr="00F672DE">
        <w:rPr>
          <w:b/>
          <w:bCs/>
        </w:rPr>
        <w:tab/>
        <w:t xml:space="preserve">       </w:t>
      </w:r>
    </w:p>
    <w:p w:rsidR="00F672DE" w:rsidRPr="00F672DE" w:rsidRDefault="00F672DE" w:rsidP="00F672DE">
      <w:pPr>
        <w:pStyle w:val="Standard"/>
        <w:jc w:val="both"/>
      </w:pPr>
      <w:r>
        <w:t>Umowę sporządzono w 4</w:t>
      </w:r>
      <w:r w:rsidRPr="00F672DE">
        <w:t xml:space="preserve">-ch jednobrzmiących egzemplarzach z przeznaczeniem: </w:t>
      </w:r>
    </w:p>
    <w:p w:rsidR="00F672DE" w:rsidRPr="00F672DE" w:rsidRDefault="00F672DE" w:rsidP="00F672DE">
      <w:pPr>
        <w:pStyle w:val="Standard"/>
        <w:jc w:val="both"/>
      </w:pPr>
      <w:r w:rsidRPr="00F672DE">
        <w:t>- 1 egz. dla Wykonawcy</w:t>
      </w:r>
    </w:p>
    <w:p w:rsidR="00F672DE" w:rsidRPr="00F672DE" w:rsidRDefault="00F672DE" w:rsidP="00F672DE">
      <w:pPr>
        <w:pStyle w:val="Standard"/>
        <w:jc w:val="both"/>
      </w:pPr>
      <w:r>
        <w:t>- 3</w:t>
      </w:r>
      <w:r w:rsidRPr="00F672DE">
        <w:t xml:space="preserve"> egz. dla Zamawiającego.</w:t>
      </w:r>
    </w:p>
    <w:p w:rsidR="00F672DE" w:rsidRPr="00F672DE" w:rsidRDefault="00F672DE" w:rsidP="00F672DE">
      <w:pPr>
        <w:pStyle w:val="Standard"/>
        <w:jc w:val="both"/>
      </w:pPr>
    </w:p>
    <w:p w:rsidR="00F672DE" w:rsidRPr="00F672DE" w:rsidRDefault="00F672DE" w:rsidP="00F672DE">
      <w:pPr>
        <w:pStyle w:val="Standard"/>
        <w:jc w:val="both"/>
      </w:pPr>
    </w:p>
    <w:p w:rsidR="00F672DE" w:rsidRPr="00F672DE" w:rsidRDefault="00F672DE" w:rsidP="00F672DE">
      <w:pPr>
        <w:pStyle w:val="Standard"/>
        <w:jc w:val="both"/>
        <w:rPr>
          <w:i/>
          <w:iCs/>
        </w:rPr>
      </w:pPr>
    </w:p>
    <w:p w:rsidR="00F672DE" w:rsidRPr="00F672DE" w:rsidRDefault="00F672DE" w:rsidP="00F672DE">
      <w:pPr>
        <w:pStyle w:val="Standard"/>
        <w:jc w:val="both"/>
        <w:rPr>
          <w:b/>
          <w:bCs/>
        </w:rPr>
      </w:pPr>
      <w:r w:rsidRPr="00F672DE">
        <w:rPr>
          <w:b/>
          <w:bCs/>
        </w:rPr>
        <w:t>Wykonawca</w:t>
      </w:r>
      <w:r w:rsidRPr="00F672DE">
        <w:rPr>
          <w:b/>
          <w:bCs/>
        </w:rPr>
        <w:tab/>
      </w:r>
      <w:r w:rsidRPr="00F672DE">
        <w:rPr>
          <w:b/>
          <w:bCs/>
        </w:rPr>
        <w:tab/>
      </w:r>
      <w:r w:rsidRPr="00F672DE">
        <w:rPr>
          <w:b/>
          <w:bCs/>
        </w:rPr>
        <w:tab/>
      </w:r>
      <w:r w:rsidRPr="00F672DE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F672DE">
        <w:rPr>
          <w:b/>
          <w:bCs/>
        </w:rPr>
        <w:tab/>
      </w:r>
      <w:r w:rsidRPr="00F672DE">
        <w:rPr>
          <w:b/>
          <w:bCs/>
        </w:rPr>
        <w:tab/>
      </w:r>
      <w:r w:rsidRPr="00F672DE">
        <w:rPr>
          <w:b/>
          <w:bCs/>
        </w:rPr>
        <w:tab/>
        <w:t>Zamawiający</w:t>
      </w:r>
    </w:p>
    <w:p w:rsidR="00F672DE" w:rsidRPr="00F672DE" w:rsidRDefault="00F672DE" w:rsidP="00F672DE">
      <w:pPr>
        <w:pStyle w:val="Standard"/>
        <w:jc w:val="both"/>
      </w:pPr>
    </w:p>
    <w:p w:rsidR="00F672DE" w:rsidRPr="00F672DE" w:rsidRDefault="00F672DE" w:rsidP="00F67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2DE" w:rsidRPr="00F672DE" w:rsidRDefault="00F672DE" w:rsidP="00F67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76D" w:rsidRPr="00F672DE" w:rsidRDefault="000F576D" w:rsidP="00F67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76D" w:rsidRPr="00F672DE" w:rsidRDefault="000F576D" w:rsidP="00F67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76D" w:rsidRDefault="000F576D" w:rsidP="000F576D"/>
    <w:p w:rsidR="000F576D" w:rsidRDefault="000F576D"/>
    <w:p w:rsidR="00CA794F" w:rsidRDefault="00CA794F"/>
    <w:p w:rsidR="00CA794F" w:rsidRDefault="00CA794F"/>
    <w:p w:rsidR="00CA794F" w:rsidRDefault="00CA794F"/>
    <w:p w:rsidR="00CA794F" w:rsidRPr="00B74E69" w:rsidRDefault="00CA794F" w:rsidP="00CA794F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PROJEKT   UMOWY</w:t>
      </w: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OK.273. ……… 2015    </w:t>
      </w:r>
      <w:r w:rsidRPr="000F57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Część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5</w:t>
      </w:r>
    </w:p>
    <w:p w:rsidR="00CA794F" w:rsidRPr="00B74E69" w:rsidRDefault="00CA794F" w:rsidP="00CA79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A794F" w:rsidRPr="00B74E69" w:rsidRDefault="00CA794F" w:rsidP="00CA7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…………………. w Częstochowie, pomiędzy Powiatem Częstochowskim                   z siedzibą w  Częstochowie, ul. Sobieskiego 9, zwanym w dalszej części umowy ZAMAWIAJĄCYM, reprezentowanym przez:</w:t>
      </w:r>
    </w:p>
    <w:p w:rsidR="00CA794F" w:rsidRPr="00B74E69" w:rsidRDefault="00CA794F" w:rsidP="00CA7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1. ……………………………………..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A794F" w:rsidRPr="00B74E69" w:rsidRDefault="00CA794F" w:rsidP="00CA7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2. …………………………………….</w:t>
      </w:r>
    </w:p>
    <w:p w:rsidR="00CA794F" w:rsidRPr="00B74E69" w:rsidRDefault="00CA794F" w:rsidP="00CA7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a ………………………………………………………….………………….………………….</w:t>
      </w:r>
    </w:p>
    <w:p w:rsidR="00CA794F" w:rsidRDefault="00CA794F" w:rsidP="00CA7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w dalszej części umowy WYKONAWCĄ następującej treści:</w:t>
      </w:r>
    </w:p>
    <w:p w:rsidR="00F672DE" w:rsidRPr="00B74E69" w:rsidRDefault="00F672DE" w:rsidP="00CA7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72DE" w:rsidRDefault="00F672DE" w:rsidP="00F672DE">
      <w:pPr>
        <w:pStyle w:val="Standard"/>
        <w:jc w:val="center"/>
        <w:rPr>
          <w:b/>
          <w:bCs/>
        </w:rPr>
      </w:pPr>
      <w:r>
        <w:rPr>
          <w:b/>
          <w:bCs/>
        </w:rPr>
        <w:t>§  1</w:t>
      </w:r>
    </w:p>
    <w:p w:rsidR="00F672DE" w:rsidRDefault="00F672DE" w:rsidP="00F672DE">
      <w:pPr>
        <w:pStyle w:val="Standard"/>
        <w:ind w:left="142"/>
        <w:jc w:val="both"/>
      </w:pPr>
      <w:r>
        <w:t xml:space="preserve">Wykonawca sporządzi i przekaże Zamawiającemu 2 egzemplarze uwierzytelnionego wykazu synchronizacyjnego niezbędnego do założenia księgi wieczystej dla działek drogowych  położonych w obrębie ewidencyjnym …………………, </w:t>
      </w:r>
      <w:r w:rsidRPr="00F672DE">
        <w:rPr>
          <w:b/>
        </w:rPr>
        <w:t>gmina Przyrów</w:t>
      </w:r>
      <w:r>
        <w:t xml:space="preserve">, oznaczonych po scaleniu gruntów jako działki nr …………….. Wykazy będą przedstawiać działki przed scaleniem oraz po scaleniu. Przedmiotowe działki na podstawie decyzji scaleniowej nr ………………… z dnia ……………..., stanowią własność  Skarbu Państwa. </w:t>
      </w:r>
    </w:p>
    <w:p w:rsidR="00F672DE" w:rsidRDefault="00F672DE" w:rsidP="00F672DE">
      <w:pPr>
        <w:pStyle w:val="Standard"/>
        <w:jc w:val="center"/>
        <w:rPr>
          <w:b/>
          <w:bCs/>
        </w:rPr>
      </w:pPr>
    </w:p>
    <w:p w:rsidR="00F672DE" w:rsidRPr="00F672DE" w:rsidRDefault="00F672DE" w:rsidP="00F67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2DE">
        <w:rPr>
          <w:rFonts w:ascii="Times New Roman" w:hAnsi="Times New Roman" w:cs="Times New Roman"/>
          <w:b/>
          <w:sz w:val="24"/>
          <w:szCs w:val="24"/>
        </w:rPr>
        <w:t>§ 2</w:t>
      </w:r>
    </w:p>
    <w:p w:rsidR="00F672DE" w:rsidRPr="00F672DE" w:rsidRDefault="00F672DE" w:rsidP="00F672DE">
      <w:pPr>
        <w:pStyle w:val="Standard"/>
        <w:jc w:val="both"/>
        <w:rPr>
          <w:b/>
          <w:bCs/>
        </w:rPr>
      </w:pPr>
      <w:r w:rsidRPr="00F672DE">
        <w:t xml:space="preserve">1. Wykonawca zobowiązuje się wykonać czynność wymienioną w </w:t>
      </w:r>
      <w:r w:rsidRPr="00F672DE">
        <w:rPr>
          <w:bCs/>
        </w:rPr>
        <w:t xml:space="preserve">§1 w terminie do dnia </w:t>
      </w:r>
      <w:r w:rsidR="00946A2C">
        <w:rPr>
          <w:b/>
          <w:bCs/>
        </w:rPr>
        <w:t xml:space="preserve">…….. </w:t>
      </w:r>
      <w:r w:rsidRPr="00F672DE">
        <w:rPr>
          <w:b/>
          <w:bCs/>
        </w:rPr>
        <w:t>.12.2015r.</w:t>
      </w:r>
    </w:p>
    <w:p w:rsidR="00F672DE" w:rsidRPr="00F672DE" w:rsidRDefault="00F672DE" w:rsidP="00F67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2DE">
        <w:rPr>
          <w:rFonts w:ascii="Times New Roman" w:hAnsi="Times New Roman" w:cs="Times New Roman"/>
          <w:bCs/>
          <w:sz w:val="24"/>
          <w:szCs w:val="24"/>
        </w:rPr>
        <w:t xml:space="preserve">2. Wykonawca w formie pisemnej zawiadamia Zamawiającego o zakończeniu wykonanych czynności. </w:t>
      </w:r>
      <w:r w:rsidRPr="00F672DE">
        <w:rPr>
          <w:rFonts w:ascii="Times New Roman" w:hAnsi="Times New Roman" w:cs="Times New Roman"/>
          <w:sz w:val="24"/>
          <w:szCs w:val="24"/>
        </w:rPr>
        <w:t xml:space="preserve">Za ich zakończenie rozumie się datę przyjęcia dokumentacji do </w:t>
      </w:r>
      <w:proofErr w:type="spellStart"/>
      <w:r w:rsidRPr="00F672DE">
        <w:rPr>
          <w:rFonts w:ascii="Times New Roman" w:hAnsi="Times New Roman" w:cs="Times New Roman"/>
          <w:sz w:val="24"/>
          <w:szCs w:val="24"/>
        </w:rPr>
        <w:t>PODGiK</w:t>
      </w:r>
      <w:proofErr w:type="spellEnd"/>
      <w:r w:rsidRPr="00F672DE">
        <w:rPr>
          <w:rFonts w:ascii="Times New Roman" w:hAnsi="Times New Roman" w:cs="Times New Roman"/>
          <w:sz w:val="24"/>
          <w:szCs w:val="24"/>
        </w:rPr>
        <w:t xml:space="preserve">                    w Częstochowie.</w:t>
      </w:r>
    </w:p>
    <w:p w:rsidR="00F672DE" w:rsidRDefault="00F672DE" w:rsidP="00F672DE">
      <w:pPr>
        <w:pStyle w:val="Standard"/>
        <w:jc w:val="center"/>
        <w:rPr>
          <w:b/>
          <w:bCs/>
        </w:rPr>
      </w:pPr>
      <w:r>
        <w:rPr>
          <w:b/>
          <w:bCs/>
        </w:rPr>
        <w:t>§  3</w:t>
      </w:r>
    </w:p>
    <w:p w:rsidR="00F672DE" w:rsidRDefault="00F672DE" w:rsidP="00F672DE">
      <w:pPr>
        <w:pStyle w:val="Standard"/>
        <w:jc w:val="both"/>
      </w:pPr>
      <w:r>
        <w:t>W przypadku ujawnienia wad po odbiorze dokumentacji geodezyjno – prawnej, Wykonawca zobowiązuje się do nieodpłatnego ich usunięcia w terminie wskazanym na piśmie przez Zamawiającego. Wykonawca udziela 3 letniej gwarancji na wykonaną usługę.</w:t>
      </w:r>
    </w:p>
    <w:p w:rsidR="00F672DE" w:rsidRDefault="00F672DE" w:rsidP="00F672DE">
      <w:pPr>
        <w:pStyle w:val="Standard"/>
        <w:jc w:val="both"/>
      </w:pPr>
    </w:p>
    <w:p w:rsidR="00F672DE" w:rsidRDefault="00F672DE" w:rsidP="00F672DE">
      <w:pPr>
        <w:pStyle w:val="Standard"/>
        <w:jc w:val="center"/>
        <w:rPr>
          <w:b/>
          <w:bCs/>
        </w:rPr>
      </w:pPr>
      <w:r>
        <w:rPr>
          <w:b/>
          <w:bCs/>
        </w:rPr>
        <w:t>§ 4</w:t>
      </w:r>
    </w:p>
    <w:p w:rsidR="00F672DE" w:rsidRDefault="00F672DE" w:rsidP="00F672DE">
      <w:pPr>
        <w:pStyle w:val="Standard"/>
        <w:rPr>
          <w:bCs/>
        </w:rPr>
      </w:pPr>
      <w:r>
        <w:rPr>
          <w:bCs/>
        </w:rPr>
        <w:t>1. Wykonawca nie może powierzyć wykonania czynności określonych w § 1 innej osobie bez zgody Zamawiającego wyrażonej na piśmie.</w:t>
      </w:r>
    </w:p>
    <w:p w:rsidR="00F672DE" w:rsidRDefault="00F672DE" w:rsidP="00F672DE">
      <w:pPr>
        <w:pStyle w:val="Standard"/>
        <w:jc w:val="both"/>
        <w:rPr>
          <w:bCs/>
        </w:rPr>
      </w:pPr>
      <w:r>
        <w:rPr>
          <w:bCs/>
        </w:rPr>
        <w:t>2. W razie naruszenia przez Wykonawcę postanowienia określonego w § 4 ust. 1 Zamawiający może bezzwłocznie od umowy odstąpić.</w:t>
      </w:r>
    </w:p>
    <w:p w:rsidR="00F672DE" w:rsidRDefault="00F672DE" w:rsidP="00F672DE">
      <w:pPr>
        <w:pStyle w:val="Standard"/>
        <w:rPr>
          <w:bCs/>
        </w:rPr>
      </w:pPr>
    </w:p>
    <w:p w:rsidR="00F672DE" w:rsidRDefault="00F672DE" w:rsidP="00F672DE">
      <w:pPr>
        <w:pStyle w:val="Standard"/>
        <w:jc w:val="center"/>
        <w:rPr>
          <w:b/>
          <w:bCs/>
        </w:rPr>
      </w:pPr>
      <w:r>
        <w:rPr>
          <w:b/>
          <w:bCs/>
        </w:rPr>
        <w:t>§ 5</w:t>
      </w:r>
    </w:p>
    <w:p w:rsidR="00F672DE" w:rsidRDefault="00F672DE" w:rsidP="00F672DE">
      <w:pPr>
        <w:pStyle w:val="Standard"/>
        <w:jc w:val="both"/>
        <w:rPr>
          <w:bCs/>
        </w:rPr>
      </w:pPr>
      <w:r>
        <w:rPr>
          <w:bCs/>
        </w:rPr>
        <w:t>Wykonawca ponosi odpowiedzialność za osoby, którymi posługuje się dla wykonania zlecenia.</w:t>
      </w:r>
    </w:p>
    <w:p w:rsidR="00F672DE" w:rsidRDefault="00F672DE" w:rsidP="00F672DE">
      <w:pPr>
        <w:pStyle w:val="Standard"/>
        <w:rPr>
          <w:bCs/>
        </w:rPr>
      </w:pPr>
    </w:p>
    <w:p w:rsidR="00F672DE" w:rsidRDefault="00F672DE" w:rsidP="00F672DE">
      <w:pPr>
        <w:pStyle w:val="Standard"/>
        <w:jc w:val="center"/>
        <w:rPr>
          <w:b/>
          <w:bCs/>
        </w:rPr>
      </w:pPr>
      <w:r>
        <w:rPr>
          <w:b/>
          <w:bCs/>
        </w:rPr>
        <w:t>§ 6</w:t>
      </w:r>
    </w:p>
    <w:p w:rsidR="00F672DE" w:rsidRDefault="00F672DE" w:rsidP="00F672DE">
      <w:pPr>
        <w:pStyle w:val="Standard"/>
        <w:numPr>
          <w:ilvl w:val="0"/>
          <w:numId w:val="46"/>
        </w:numPr>
        <w:ind w:left="180" w:hanging="180"/>
        <w:jc w:val="both"/>
      </w:pPr>
      <w:r>
        <w:t xml:space="preserve">Zamawiający zobowiązuje się zapłacić Wykonawcy wynagrodzenie za sporządzenie czynności wymienionej w </w:t>
      </w:r>
      <w:r>
        <w:rPr>
          <w:bCs/>
        </w:rPr>
        <w:t>§</w:t>
      </w:r>
      <w:r>
        <w:rPr>
          <w:b/>
          <w:bCs/>
        </w:rPr>
        <w:t xml:space="preserve"> </w:t>
      </w:r>
      <w:r>
        <w:t>1 w kwocie brutto …………………..zł (słownie: ………………………………….).</w:t>
      </w:r>
    </w:p>
    <w:p w:rsidR="00F672DE" w:rsidRDefault="00F672DE" w:rsidP="00F672DE">
      <w:pPr>
        <w:pStyle w:val="Standard"/>
        <w:numPr>
          <w:ilvl w:val="0"/>
          <w:numId w:val="46"/>
        </w:numPr>
        <w:ind w:left="180" w:hanging="180"/>
        <w:jc w:val="both"/>
      </w:pPr>
      <w:r>
        <w:t>Wynagrodzenie będzie płatne w ciągu 30 dni od daty złożenia prawidłowo wykonanej dokumentacji oraz rachunku.</w:t>
      </w:r>
      <w:r>
        <w:rPr>
          <w:b/>
          <w:bCs/>
        </w:rPr>
        <w:t xml:space="preserve">     </w:t>
      </w:r>
    </w:p>
    <w:p w:rsidR="00F672DE" w:rsidRDefault="00F672DE" w:rsidP="00F672DE">
      <w:pPr>
        <w:pStyle w:val="Standard"/>
        <w:numPr>
          <w:ilvl w:val="0"/>
          <w:numId w:val="46"/>
        </w:numPr>
        <w:ind w:left="180" w:hanging="180"/>
        <w:jc w:val="both"/>
      </w:pPr>
      <w:r>
        <w:rPr>
          <w:bCs/>
        </w:rPr>
        <w:t>Płatnikiem faktury jest Powiat Częstochowski z siedzibą w Częstochowie przy ul. Sobieskiego 9.</w:t>
      </w:r>
      <w:r>
        <w:tab/>
      </w:r>
      <w:r>
        <w:tab/>
      </w:r>
    </w:p>
    <w:p w:rsidR="00F672DE" w:rsidRDefault="00F672DE" w:rsidP="00F672DE">
      <w:pPr>
        <w:pStyle w:val="Standard"/>
        <w:jc w:val="both"/>
        <w:rPr>
          <w:b/>
          <w:bCs/>
        </w:rPr>
      </w:pPr>
    </w:p>
    <w:p w:rsidR="00F672DE" w:rsidRDefault="00F672DE" w:rsidP="00F672DE">
      <w:pPr>
        <w:pStyle w:val="Standard"/>
        <w:jc w:val="both"/>
        <w:rPr>
          <w:b/>
          <w:bCs/>
        </w:rPr>
      </w:pPr>
    </w:p>
    <w:p w:rsidR="00F672DE" w:rsidRPr="00F672DE" w:rsidRDefault="00F672DE" w:rsidP="00F672DE">
      <w:pPr>
        <w:pStyle w:val="Standard"/>
        <w:jc w:val="center"/>
        <w:rPr>
          <w:b/>
          <w:bCs/>
        </w:rPr>
      </w:pPr>
      <w:r w:rsidRPr="00F672DE">
        <w:rPr>
          <w:b/>
          <w:bCs/>
        </w:rPr>
        <w:lastRenderedPageBreak/>
        <w:t>§ 7</w:t>
      </w:r>
    </w:p>
    <w:p w:rsidR="00F672DE" w:rsidRPr="00F672DE" w:rsidRDefault="00F672DE" w:rsidP="00F672DE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2DE">
        <w:rPr>
          <w:rFonts w:ascii="Times New Roman" w:hAnsi="Times New Roman" w:cs="Times New Roman"/>
          <w:sz w:val="24"/>
          <w:szCs w:val="24"/>
        </w:rPr>
        <w:t>W razie nie wykonania lub zwłoki w wykonaniu czynności określonej w § 1 umowy Wykonawca obowiązany jest zapłacić Zamawiającemu karę umowną w wysokości 0,5% wynagrodzenia określonego w § 6 ust. 1 za każdy dzień zwłoki liczony od dnia wyznaczonego na usunięcie wad.</w:t>
      </w:r>
    </w:p>
    <w:p w:rsidR="00F672DE" w:rsidRPr="00F672DE" w:rsidRDefault="00F672DE" w:rsidP="00F672DE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2DE">
        <w:rPr>
          <w:rFonts w:ascii="Times New Roman" w:hAnsi="Times New Roman" w:cs="Times New Roman"/>
          <w:sz w:val="24"/>
          <w:szCs w:val="24"/>
        </w:rPr>
        <w:t>W przypadku nieusunięcia wad o których mowa w § 3 umowy Wykonawca obowiązany jest zapłacić Zamawiającemu  karę umowną w wysokości 1%  wynagrodzenia, za każdy dzień zwłoki.</w:t>
      </w:r>
    </w:p>
    <w:p w:rsidR="00F672DE" w:rsidRPr="00F672DE" w:rsidRDefault="00F672DE" w:rsidP="00F672DE">
      <w:p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72D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2DE">
        <w:rPr>
          <w:rFonts w:ascii="Times New Roman" w:hAnsi="Times New Roman" w:cs="Times New Roman"/>
          <w:sz w:val="24"/>
          <w:szCs w:val="24"/>
        </w:rPr>
        <w:t>W razie odstąpienia od umowy przez  Zamawiającego z winy Wykonawcy, Wykonawca   zapłaci karę umowną w wysokości 50 % wynagrodzenia umownego.</w:t>
      </w:r>
    </w:p>
    <w:p w:rsidR="00F672DE" w:rsidRPr="00F672DE" w:rsidRDefault="00F672DE" w:rsidP="00F672DE">
      <w:p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72DE">
        <w:rPr>
          <w:rFonts w:ascii="Times New Roman" w:hAnsi="Times New Roman" w:cs="Times New Roman"/>
          <w:sz w:val="24"/>
          <w:szCs w:val="24"/>
        </w:rPr>
        <w:t>4. Za odstąpienie od umowy z winy Wykonawcy, rozumie się również brak zawiadomienia o wykonaniu usługi, o której mowa w § 2 pkt 1, do dnia 29.12.2015r.</w:t>
      </w:r>
    </w:p>
    <w:p w:rsidR="00F672DE" w:rsidRPr="00F672DE" w:rsidRDefault="00F672DE" w:rsidP="00F672DE">
      <w:p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72DE">
        <w:rPr>
          <w:rFonts w:ascii="Times New Roman" w:hAnsi="Times New Roman" w:cs="Times New Roman"/>
          <w:sz w:val="24"/>
          <w:szCs w:val="24"/>
        </w:rPr>
        <w:t xml:space="preserve">5. Łączna wysokość kar umownych nie może przekraczać 50 % wynagrodzenia ustalonego </w:t>
      </w:r>
      <w:r w:rsidRPr="00F672DE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F672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72DE">
        <w:rPr>
          <w:rFonts w:ascii="Times New Roman" w:hAnsi="Times New Roman" w:cs="Times New Roman"/>
          <w:bCs/>
          <w:sz w:val="24"/>
          <w:szCs w:val="24"/>
        </w:rPr>
        <w:t xml:space="preserve">§ 6. </w:t>
      </w:r>
    </w:p>
    <w:p w:rsidR="00F672DE" w:rsidRDefault="00F672DE" w:rsidP="00F672DE">
      <w:pPr>
        <w:pStyle w:val="Standard"/>
        <w:jc w:val="center"/>
        <w:rPr>
          <w:b/>
          <w:bCs/>
        </w:rPr>
      </w:pPr>
      <w:r>
        <w:rPr>
          <w:b/>
          <w:bCs/>
        </w:rPr>
        <w:t>§ 8</w:t>
      </w:r>
    </w:p>
    <w:p w:rsidR="00F672DE" w:rsidRDefault="00F672DE" w:rsidP="00F672DE">
      <w:pPr>
        <w:pStyle w:val="Standard"/>
        <w:jc w:val="both"/>
        <w:rPr>
          <w:bCs/>
        </w:rPr>
      </w:pPr>
      <w:r>
        <w:rPr>
          <w:bCs/>
        </w:rPr>
        <w:t>Zmiana postanowień umowy może nastąpić za zgodą obu stron wyrażoną w formie pisemnej pod rygorem nieważności.</w:t>
      </w:r>
    </w:p>
    <w:p w:rsidR="00F672DE" w:rsidRDefault="00F672DE" w:rsidP="00F672DE">
      <w:pPr>
        <w:pStyle w:val="Standard"/>
        <w:jc w:val="both"/>
        <w:rPr>
          <w:bCs/>
        </w:rPr>
      </w:pPr>
    </w:p>
    <w:p w:rsidR="00F672DE" w:rsidRDefault="00F672DE" w:rsidP="00F672DE">
      <w:pPr>
        <w:pStyle w:val="Standard"/>
        <w:jc w:val="center"/>
        <w:rPr>
          <w:b/>
          <w:bCs/>
        </w:rPr>
      </w:pPr>
      <w:r>
        <w:rPr>
          <w:b/>
          <w:bCs/>
        </w:rPr>
        <w:t>§ 9</w:t>
      </w:r>
    </w:p>
    <w:p w:rsidR="00F672DE" w:rsidRDefault="00F672DE" w:rsidP="00F672DE">
      <w:pPr>
        <w:pStyle w:val="Standard"/>
        <w:jc w:val="both"/>
        <w:rPr>
          <w:bCs/>
        </w:rPr>
      </w:pPr>
      <w:r>
        <w:rPr>
          <w:bCs/>
        </w:rPr>
        <w:t>W sprawach nie uregulowanych niniejszą umową mają zastosowanie odpowiednie przepisy Kodeksu Cywilnego.</w:t>
      </w:r>
    </w:p>
    <w:p w:rsidR="00F672DE" w:rsidRDefault="00F672DE" w:rsidP="00F672DE">
      <w:pPr>
        <w:pStyle w:val="Standard"/>
        <w:jc w:val="center"/>
        <w:rPr>
          <w:b/>
        </w:rPr>
      </w:pPr>
      <w:r>
        <w:rPr>
          <w:b/>
        </w:rPr>
        <w:t>§ 10</w:t>
      </w:r>
    </w:p>
    <w:p w:rsidR="00F672DE" w:rsidRDefault="00F672DE" w:rsidP="00F672DE">
      <w:pPr>
        <w:pStyle w:val="Standard"/>
        <w:spacing w:line="276" w:lineRule="auto"/>
        <w:jc w:val="both"/>
        <w:rPr>
          <w:bCs/>
        </w:rPr>
      </w:pPr>
      <w:r>
        <w:rPr>
          <w:bCs/>
        </w:rPr>
        <w:t xml:space="preserve">Umowa niniejsza zostaje zawarta w wyniku postępowania przeprowadzonego w trybie przepisów art. 39 </w:t>
      </w:r>
      <w:r w:rsidR="00946A2C">
        <w:rPr>
          <w:bCs/>
        </w:rPr>
        <w:t>zgodnie z ustawą</w:t>
      </w:r>
      <w:r>
        <w:rPr>
          <w:bCs/>
        </w:rPr>
        <w:t xml:space="preserve"> z dnia 29 stycznia 2004r. – Prawo zamówień publicznych (Dz.U z 2013r., poz. 907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zm</w:t>
      </w:r>
      <w:proofErr w:type="spellEnd"/>
      <w:r>
        <w:rPr>
          <w:bCs/>
        </w:rPr>
        <w:t>)</w:t>
      </w:r>
    </w:p>
    <w:p w:rsidR="00F672DE" w:rsidRDefault="00F672DE" w:rsidP="00F672DE">
      <w:pPr>
        <w:pStyle w:val="Standard"/>
        <w:jc w:val="center"/>
        <w:rPr>
          <w:b/>
        </w:rPr>
      </w:pPr>
      <w:r>
        <w:rPr>
          <w:b/>
        </w:rPr>
        <w:t>§ 11</w:t>
      </w:r>
    </w:p>
    <w:p w:rsidR="00F672DE" w:rsidRDefault="00F672DE" w:rsidP="00F672DE">
      <w:pPr>
        <w:pStyle w:val="Standard"/>
        <w:ind w:left="15"/>
        <w:jc w:val="both"/>
      </w:pPr>
      <w:r>
        <w:t xml:space="preserve">Umowę sporządzono w 4-ch jednobrzmiących egzemplarzach z przeznaczeniem: </w:t>
      </w:r>
    </w:p>
    <w:p w:rsidR="00F672DE" w:rsidRDefault="00F672DE" w:rsidP="00F672DE">
      <w:pPr>
        <w:pStyle w:val="Standard"/>
        <w:ind w:left="720"/>
        <w:jc w:val="both"/>
      </w:pPr>
      <w:r>
        <w:t xml:space="preserve">- 1 egzemplarz dla Wykonawcy </w:t>
      </w:r>
    </w:p>
    <w:p w:rsidR="00F672DE" w:rsidRDefault="00F672DE" w:rsidP="00F672DE">
      <w:pPr>
        <w:pStyle w:val="Standard"/>
        <w:ind w:left="720"/>
        <w:jc w:val="both"/>
      </w:pPr>
      <w:r>
        <w:t>- 3 egzemplarze dla Zamawiającego.</w:t>
      </w:r>
    </w:p>
    <w:p w:rsidR="00F672DE" w:rsidRDefault="00F672DE" w:rsidP="00F672DE">
      <w:pPr>
        <w:pStyle w:val="Standard"/>
        <w:jc w:val="both"/>
      </w:pPr>
    </w:p>
    <w:p w:rsidR="00F672DE" w:rsidRDefault="00F672DE" w:rsidP="00F672DE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F672DE" w:rsidRDefault="00F672DE" w:rsidP="00F672DE">
      <w:pPr>
        <w:pStyle w:val="Standard"/>
        <w:jc w:val="both"/>
      </w:pPr>
      <w:r>
        <w:rPr>
          <w:b/>
          <w:bCs/>
        </w:rPr>
        <w:t xml:space="preserve">  Wykonawca                                                                                             Zamawiający</w:t>
      </w:r>
      <w:r>
        <w:rPr>
          <w:b/>
          <w:bCs/>
        </w:rPr>
        <w:tab/>
      </w:r>
    </w:p>
    <w:p w:rsidR="00F672DE" w:rsidRDefault="00F672DE" w:rsidP="00F672DE">
      <w:pPr>
        <w:pStyle w:val="Standard"/>
        <w:jc w:val="both"/>
      </w:pPr>
    </w:p>
    <w:p w:rsidR="00F672DE" w:rsidRDefault="00F672DE" w:rsidP="00F672DE">
      <w:pPr>
        <w:pStyle w:val="Standard"/>
        <w:jc w:val="both"/>
      </w:pPr>
    </w:p>
    <w:p w:rsidR="00F672DE" w:rsidRDefault="00F672DE" w:rsidP="00F672DE">
      <w:pPr>
        <w:pStyle w:val="Standard"/>
        <w:jc w:val="both"/>
      </w:pPr>
    </w:p>
    <w:p w:rsidR="00F672DE" w:rsidRDefault="00F672DE" w:rsidP="00F672DE">
      <w:pPr>
        <w:pStyle w:val="Standard"/>
        <w:jc w:val="both"/>
      </w:pPr>
    </w:p>
    <w:p w:rsidR="00F672DE" w:rsidRDefault="00F672DE" w:rsidP="00F672DE">
      <w:pPr>
        <w:pStyle w:val="Standard"/>
        <w:jc w:val="both"/>
      </w:pPr>
    </w:p>
    <w:p w:rsidR="00F672DE" w:rsidRDefault="00F672DE" w:rsidP="00F672DE">
      <w:pPr>
        <w:pStyle w:val="Standard"/>
        <w:jc w:val="both"/>
      </w:pPr>
    </w:p>
    <w:p w:rsidR="00CA794F" w:rsidRDefault="00CA794F" w:rsidP="00CA7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A794F" w:rsidSect="00DE605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7FB" w:rsidRDefault="003267FB" w:rsidP="00B74E69">
      <w:pPr>
        <w:spacing w:after="0" w:line="240" w:lineRule="auto"/>
      </w:pPr>
      <w:r>
        <w:separator/>
      </w:r>
    </w:p>
  </w:endnote>
  <w:endnote w:type="continuationSeparator" w:id="0">
    <w:p w:rsidR="003267FB" w:rsidRDefault="003267FB" w:rsidP="00B74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furtGothic">
    <w:altName w:val="Times New Roman"/>
    <w:charset w:val="00"/>
    <w:family w:val="auto"/>
    <w:pitch w:val="variable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557253"/>
      <w:docPartObj>
        <w:docPartGallery w:val="Page Numbers (Bottom of Page)"/>
        <w:docPartUnique/>
      </w:docPartObj>
    </w:sdtPr>
    <w:sdtContent>
      <w:p w:rsidR="002416C4" w:rsidRDefault="002416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778">
          <w:rPr>
            <w:noProof/>
          </w:rPr>
          <w:t>27</w:t>
        </w:r>
        <w:r>
          <w:fldChar w:fldCharType="end"/>
        </w:r>
      </w:p>
    </w:sdtContent>
  </w:sdt>
  <w:p w:rsidR="002416C4" w:rsidRDefault="002416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7FB" w:rsidRDefault="003267FB" w:rsidP="00B74E69">
      <w:pPr>
        <w:spacing w:after="0" w:line="240" w:lineRule="auto"/>
      </w:pPr>
      <w:r>
        <w:separator/>
      </w:r>
    </w:p>
  </w:footnote>
  <w:footnote w:type="continuationSeparator" w:id="0">
    <w:p w:rsidR="003267FB" w:rsidRDefault="003267FB" w:rsidP="00B74E69">
      <w:pPr>
        <w:spacing w:after="0" w:line="240" w:lineRule="auto"/>
      </w:pPr>
      <w:r>
        <w:continuationSeparator/>
      </w:r>
    </w:p>
  </w:footnote>
  <w:footnote w:id="1">
    <w:p w:rsidR="002416C4" w:rsidRPr="00FB3F94" w:rsidRDefault="002416C4" w:rsidP="00B74E69">
      <w:pPr>
        <w:spacing w:after="0" w:line="240" w:lineRule="auto"/>
        <w:ind w:left="181" w:hanging="181"/>
        <w:jc w:val="both"/>
        <w:rPr>
          <w:rFonts w:ascii="Times New Roman" w:hAnsi="Times New Roman" w:cs="Times New Roman"/>
          <w:sz w:val="20"/>
          <w:szCs w:val="20"/>
        </w:rPr>
      </w:pPr>
      <w:r w:rsidRPr="00FB3F94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FB3F94">
        <w:rPr>
          <w:rFonts w:ascii="Times New Roman" w:hAnsi="Times New Roman" w:cs="Times New Roman"/>
          <w:sz w:val="20"/>
          <w:szCs w:val="20"/>
        </w:rPr>
        <w:t xml:space="preserve"> Podpisuje każdy wykonawca składający ofertę. W przypadku Wykonawców wspólnie ubiegających się o zamówienie powyższy dokument podpisują wszyscy członkowie konsorcjum lub Pełnomocnik w imieniu całego konsorcjum.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6C4" w:rsidRDefault="002416C4" w:rsidP="00B74E69">
    <w:pPr>
      <w:pStyle w:val="Nagwek"/>
      <w:pBdr>
        <w:bottom w:val="single" w:sz="4" w:space="1" w:color="auto"/>
      </w:pBdr>
      <w:ind w:right="360"/>
      <w:jc w:val="center"/>
      <w:rPr>
        <w:b/>
        <w:bCs/>
        <w:i/>
        <w:iCs/>
      </w:rPr>
    </w:pPr>
  </w:p>
  <w:p w:rsidR="002416C4" w:rsidRPr="004A75F3" w:rsidRDefault="002416C4" w:rsidP="00B74E69">
    <w:pPr>
      <w:pStyle w:val="Nagwek"/>
      <w:pBdr>
        <w:bottom w:val="single" w:sz="4" w:space="1" w:color="auto"/>
      </w:pBdr>
      <w:ind w:right="360"/>
      <w:jc w:val="both"/>
      <w:rPr>
        <w:rFonts w:ascii="Times New Roman" w:hAnsi="Times New Roman" w:cs="Times New Roman"/>
        <w:b/>
        <w:bCs/>
        <w:sz w:val="18"/>
        <w:szCs w:val="18"/>
      </w:rPr>
    </w:pPr>
    <w:r w:rsidRPr="004A75F3">
      <w:rPr>
        <w:rFonts w:ascii="Times New Roman" w:hAnsi="Times New Roman" w:cs="Times New Roman"/>
        <w:b/>
        <w:bCs/>
        <w:i/>
        <w:iCs/>
        <w:sz w:val="18"/>
        <w:szCs w:val="18"/>
      </w:rPr>
      <w:t xml:space="preserve">Zamawiający:  </w:t>
    </w:r>
    <w:r w:rsidRPr="004A75F3">
      <w:rPr>
        <w:rStyle w:val="Pogrubienie"/>
        <w:rFonts w:ascii="Times New Roman" w:hAnsi="Times New Roman" w:cs="Times New Roman"/>
        <w:sz w:val="18"/>
        <w:szCs w:val="18"/>
      </w:rPr>
      <w:t>Powiat Częstochowski</w:t>
    </w:r>
    <w:r w:rsidRPr="004A75F3">
      <w:rPr>
        <w:rStyle w:val="Pogrubienie"/>
        <w:rFonts w:ascii="Times New Roman" w:hAnsi="Times New Roman" w:cs="Times New Roman"/>
        <w:sz w:val="18"/>
        <w:szCs w:val="18"/>
      </w:rPr>
      <w:tab/>
      <w:t xml:space="preserve">            </w:t>
    </w:r>
    <w:r>
      <w:rPr>
        <w:rStyle w:val="Pogrubienie"/>
        <w:rFonts w:ascii="Times New Roman" w:hAnsi="Times New Roman" w:cs="Times New Roman"/>
        <w:sz w:val="18"/>
        <w:szCs w:val="18"/>
      </w:rPr>
      <w:t xml:space="preserve"> </w:t>
    </w:r>
    <w:r w:rsidRPr="004A75F3">
      <w:rPr>
        <w:rStyle w:val="Pogrubienie"/>
        <w:rFonts w:ascii="Times New Roman" w:hAnsi="Times New Roman" w:cs="Times New Roman"/>
        <w:sz w:val="18"/>
        <w:szCs w:val="18"/>
      </w:rPr>
      <w:t xml:space="preserve">                                                               </w:t>
    </w:r>
    <w:r w:rsidRPr="004A75F3">
      <w:rPr>
        <w:rFonts w:ascii="Times New Roman" w:hAnsi="Times New Roman" w:cs="Times New Roman"/>
        <w:b/>
        <w:bCs/>
        <w:i/>
        <w:sz w:val="18"/>
        <w:szCs w:val="18"/>
      </w:rPr>
      <w:t xml:space="preserve">Sygnatura akt: </w:t>
    </w:r>
    <w:r w:rsidRPr="004A75F3">
      <w:rPr>
        <w:rFonts w:ascii="Times New Roman" w:hAnsi="Times New Roman" w:cs="Times New Roman"/>
        <w:b/>
        <w:bCs/>
        <w:sz w:val="18"/>
        <w:szCs w:val="18"/>
      </w:rPr>
      <w:t>OK.272.6</w:t>
    </w:r>
    <w:r>
      <w:rPr>
        <w:rFonts w:ascii="Times New Roman" w:hAnsi="Times New Roman" w:cs="Times New Roman"/>
        <w:b/>
        <w:bCs/>
        <w:sz w:val="18"/>
        <w:szCs w:val="18"/>
      </w:rPr>
      <w:t>7</w:t>
    </w:r>
    <w:r w:rsidRPr="004A75F3">
      <w:rPr>
        <w:rFonts w:ascii="Times New Roman" w:hAnsi="Times New Roman" w:cs="Times New Roman"/>
        <w:b/>
        <w:bCs/>
        <w:sz w:val="18"/>
        <w:szCs w:val="18"/>
      </w:rPr>
      <w:t>.2015</w:t>
    </w:r>
  </w:p>
  <w:p w:rsidR="002416C4" w:rsidRDefault="002416C4" w:rsidP="00B74E69">
    <w:pPr>
      <w:pStyle w:val="Tekstpodstawowy"/>
      <w:ind w:left="1843" w:hanging="1843"/>
      <w:rPr>
        <w:rFonts w:ascii="Times New Roman" w:hAnsi="Times New Roman" w:cs="Times New Roman"/>
        <w:sz w:val="18"/>
        <w:szCs w:val="18"/>
      </w:rPr>
    </w:pPr>
    <w:r w:rsidRPr="004A75F3">
      <w:rPr>
        <w:rFonts w:ascii="Times New Roman" w:hAnsi="Times New Roman" w:cs="Times New Roman"/>
        <w:i/>
        <w:iCs/>
        <w:sz w:val="18"/>
        <w:szCs w:val="18"/>
      </w:rPr>
      <w:t xml:space="preserve">Przetarg nieograniczony: </w:t>
    </w:r>
    <w:r w:rsidRPr="004A75F3">
      <w:rPr>
        <w:rFonts w:ascii="Times New Roman" w:hAnsi="Times New Roman" w:cs="Times New Roman"/>
        <w:sz w:val="18"/>
        <w:szCs w:val="18"/>
      </w:rPr>
      <w:t>„</w:t>
    </w:r>
    <w:r>
      <w:rPr>
        <w:rFonts w:ascii="Times New Roman" w:hAnsi="Times New Roman" w:cs="Times New Roman"/>
        <w:sz w:val="18"/>
        <w:szCs w:val="18"/>
      </w:rPr>
      <w:t>Sporządzenie opinii dotyczących zagospodarowania działek zajętych pod drogi oraz opracowanie dokumentacji geodezyjnej celem regulacji stanów prawnych działek Skarbu Państwa – 5 części</w:t>
    </w:r>
    <w:r w:rsidRPr="004A75F3">
      <w:rPr>
        <w:rFonts w:ascii="Times New Roman" w:hAnsi="Times New Roman" w:cs="Times New Roman"/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6120" w:hanging="360"/>
      </w:pPr>
    </w:lvl>
    <w:lvl w:ilvl="1">
      <w:start w:val="1"/>
      <w:numFmt w:val="decimal"/>
      <w:suff w:val="nothing"/>
      <w:lvlText w:val="%2."/>
      <w:lvlJc w:val="left"/>
      <w:pPr>
        <w:ind w:left="6480" w:hanging="360"/>
      </w:pPr>
    </w:lvl>
    <w:lvl w:ilvl="2">
      <w:start w:val="1"/>
      <w:numFmt w:val="decimal"/>
      <w:suff w:val="nothing"/>
      <w:lvlText w:val="%3."/>
      <w:lvlJc w:val="left"/>
      <w:pPr>
        <w:ind w:left="6840" w:hanging="360"/>
      </w:pPr>
    </w:lvl>
    <w:lvl w:ilvl="3">
      <w:start w:val="1"/>
      <w:numFmt w:val="decimal"/>
      <w:suff w:val="nothing"/>
      <w:lvlText w:val="%4."/>
      <w:lvlJc w:val="left"/>
      <w:pPr>
        <w:ind w:left="7200" w:hanging="360"/>
      </w:pPr>
    </w:lvl>
    <w:lvl w:ilvl="4">
      <w:start w:val="1"/>
      <w:numFmt w:val="decimal"/>
      <w:suff w:val="nothing"/>
      <w:lvlText w:val="%5."/>
      <w:lvlJc w:val="left"/>
      <w:pPr>
        <w:ind w:left="7560" w:hanging="360"/>
      </w:pPr>
    </w:lvl>
    <w:lvl w:ilvl="5">
      <w:start w:val="1"/>
      <w:numFmt w:val="decimal"/>
      <w:suff w:val="nothing"/>
      <w:lvlText w:val="%6."/>
      <w:lvlJc w:val="left"/>
      <w:pPr>
        <w:ind w:left="7920" w:hanging="360"/>
      </w:pPr>
    </w:lvl>
    <w:lvl w:ilvl="6">
      <w:start w:val="1"/>
      <w:numFmt w:val="decimal"/>
      <w:suff w:val="nothing"/>
      <w:lvlText w:val="%7."/>
      <w:lvlJc w:val="left"/>
      <w:pPr>
        <w:ind w:left="8280" w:hanging="360"/>
      </w:pPr>
    </w:lvl>
    <w:lvl w:ilvl="7">
      <w:start w:val="1"/>
      <w:numFmt w:val="decimal"/>
      <w:suff w:val="nothing"/>
      <w:lvlText w:val="%8."/>
      <w:lvlJc w:val="left"/>
      <w:pPr>
        <w:ind w:left="8640" w:hanging="360"/>
      </w:pPr>
    </w:lvl>
    <w:lvl w:ilvl="8">
      <w:start w:val="1"/>
      <w:numFmt w:val="decimal"/>
      <w:suff w:val="nothing"/>
      <w:lvlText w:val="%9."/>
      <w:lvlJc w:val="left"/>
      <w:pPr>
        <w:ind w:left="90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1080" w:hanging="360"/>
      </w:pPr>
    </w:lvl>
    <w:lvl w:ilvl="2">
      <w:start w:val="1"/>
      <w:numFmt w:val="decimal"/>
      <w:suff w:val="nothing"/>
      <w:lvlText w:val="%3."/>
      <w:lvlJc w:val="left"/>
      <w:pPr>
        <w:ind w:left="1440" w:hanging="360"/>
      </w:pPr>
    </w:lvl>
    <w:lvl w:ilvl="3">
      <w:start w:val="1"/>
      <w:numFmt w:val="decimal"/>
      <w:suff w:val="nothing"/>
      <w:lvlText w:val="%4."/>
      <w:lvlJc w:val="left"/>
      <w:pPr>
        <w:ind w:left="1800" w:hanging="360"/>
      </w:pPr>
    </w:lvl>
    <w:lvl w:ilvl="4">
      <w:start w:val="1"/>
      <w:numFmt w:val="decimal"/>
      <w:suff w:val="nothing"/>
      <w:lvlText w:val="%5."/>
      <w:lvlJc w:val="left"/>
      <w:pPr>
        <w:ind w:left="2160" w:hanging="360"/>
      </w:pPr>
    </w:lvl>
    <w:lvl w:ilvl="5">
      <w:start w:val="1"/>
      <w:numFmt w:val="decimal"/>
      <w:suff w:val="nothing"/>
      <w:lvlText w:val="%6."/>
      <w:lvlJc w:val="left"/>
      <w:pPr>
        <w:ind w:left="2520" w:hanging="360"/>
      </w:pPr>
    </w:lvl>
    <w:lvl w:ilvl="6">
      <w:start w:val="1"/>
      <w:numFmt w:val="decimal"/>
      <w:suff w:val="nothing"/>
      <w:lvlText w:val="%7."/>
      <w:lvlJc w:val="left"/>
      <w:pPr>
        <w:ind w:left="2880" w:hanging="360"/>
      </w:pPr>
    </w:lvl>
    <w:lvl w:ilvl="7">
      <w:start w:val="1"/>
      <w:numFmt w:val="decimal"/>
      <w:suff w:val="nothing"/>
      <w:lvlText w:val="%8."/>
      <w:lvlJc w:val="left"/>
      <w:pPr>
        <w:ind w:left="3240" w:hanging="360"/>
      </w:pPr>
    </w:lvl>
    <w:lvl w:ilvl="8">
      <w:start w:val="1"/>
      <w:numFmt w:val="decimal"/>
      <w:suff w:val="nothing"/>
      <w:lvlText w:val="%9."/>
      <w:lvlJc w:val="left"/>
      <w:pPr>
        <w:ind w:left="3600" w:hanging="360"/>
      </w:pPr>
    </w:lvl>
  </w:abstractNum>
  <w:abstractNum w:abstractNumId="3">
    <w:nsid w:val="000A3238"/>
    <w:multiLevelType w:val="hybridMultilevel"/>
    <w:tmpl w:val="912E11A8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8A888FC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BAE2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BB404F"/>
    <w:multiLevelType w:val="hybridMultilevel"/>
    <w:tmpl w:val="D2082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5E4B4A"/>
    <w:multiLevelType w:val="hybridMultilevel"/>
    <w:tmpl w:val="9140E2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CA1204"/>
    <w:multiLevelType w:val="hybridMultilevel"/>
    <w:tmpl w:val="F29CE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8F6503"/>
    <w:multiLevelType w:val="hybridMultilevel"/>
    <w:tmpl w:val="FD9CF3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C92E30"/>
    <w:multiLevelType w:val="hybridMultilevel"/>
    <w:tmpl w:val="31585E30"/>
    <w:lvl w:ilvl="0" w:tplc="AFD8802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2B1E18"/>
    <w:multiLevelType w:val="hybridMultilevel"/>
    <w:tmpl w:val="687AA81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742C74C">
      <w:start w:val="22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/>
        <w:sz w:val="28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A07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CF4FD1"/>
    <w:multiLevelType w:val="hybridMultilevel"/>
    <w:tmpl w:val="8EB665C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8307C9"/>
    <w:multiLevelType w:val="hybridMultilevel"/>
    <w:tmpl w:val="CBA2836C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55B3B75"/>
    <w:multiLevelType w:val="hybridMultilevel"/>
    <w:tmpl w:val="AD7ACE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B05405"/>
    <w:multiLevelType w:val="hybridMultilevel"/>
    <w:tmpl w:val="44B4385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6A31F6"/>
    <w:multiLevelType w:val="hybridMultilevel"/>
    <w:tmpl w:val="CB68CA70"/>
    <w:lvl w:ilvl="0" w:tplc="AD6C97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887777"/>
    <w:multiLevelType w:val="hybridMultilevel"/>
    <w:tmpl w:val="7C649DD8"/>
    <w:lvl w:ilvl="0" w:tplc="0415000F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4C51C8"/>
    <w:multiLevelType w:val="hybridMultilevel"/>
    <w:tmpl w:val="EBF0E33E"/>
    <w:lvl w:ilvl="0" w:tplc="4740B4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8D289842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11843"/>
        </w:tabs>
        <w:ind w:left="11843" w:hanging="36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6A62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9048BB"/>
    <w:multiLevelType w:val="hybridMultilevel"/>
    <w:tmpl w:val="096A85BC"/>
    <w:lvl w:ilvl="0" w:tplc="AFD8802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F25D56"/>
    <w:multiLevelType w:val="hybridMultilevel"/>
    <w:tmpl w:val="D9A65E7C"/>
    <w:lvl w:ilvl="0" w:tplc="3A2C338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5924C9"/>
    <w:multiLevelType w:val="hybridMultilevel"/>
    <w:tmpl w:val="84729754"/>
    <w:lvl w:ilvl="0" w:tplc="3006A3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4912A39"/>
    <w:multiLevelType w:val="hybridMultilevel"/>
    <w:tmpl w:val="A00C5764"/>
    <w:lvl w:ilvl="0" w:tplc="FC12D056">
      <w:start w:val="1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DB37F2"/>
    <w:multiLevelType w:val="hybridMultilevel"/>
    <w:tmpl w:val="B568CEF0"/>
    <w:lvl w:ilvl="0" w:tplc="D9A2965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625E9B"/>
    <w:multiLevelType w:val="hybridMultilevel"/>
    <w:tmpl w:val="A02AD7CA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6A7D2F"/>
    <w:multiLevelType w:val="hybridMultilevel"/>
    <w:tmpl w:val="5484CA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CA58D8"/>
    <w:multiLevelType w:val="hybridMultilevel"/>
    <w:tmpl w:val="E26CCE0A"/>
    <w:lvl w:ilvl="0" w:tplc="CD96860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1D4E5C"/>
    <w:multiLevelType w:val="hybridMultilevel"/>
    <w:tmpl w:val="D512BC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9A7B5A"/>
    <w:multiLevelType w:val="hybridMultilevel"/>
    <w:tmpl w:val="45345C2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5C2538"/>
    <w:multiLevelType w:val="hybridMultilevel"/>
    <w:tmpl w:val="5484CA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0320B5"/>
    <w:multiLevelType w:val="hybridMultilevel"/>
    <w:tmpl w:val="18642152"/>
    <w:lvl w:ilvl="0" w:tplc="DAEE5EFA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142C79"/>
    <w:multiLevelType w:val="hybridMultilevel"/>
    <w:tmpl w:val="1D10512E"/>
    <w:lvl w:ilvl="0" w:tplc="2E0CD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400B4E"/>
    <w:multiLevelType w:val="hybridMultilevel"/>
    <w:tmpl w:val="A410A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4941E3"/>
    <w:multiLevelType w:val="hybridMultilevel"/>
    <w:tmpl w:val="6F0697C0"/>
    <w:lvl w:ilvl="0" w:tplc="FFFFFFFF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51C3C7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7100A9"/>
    <w:multiLevelType w:val="hybridMultilevel"/>
    <w:tmpl w:val="E2BE2C6E"/>
    <w:lvl w:ilvl="0" w:tplc="DBE0E2E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40122D"/>
    <w:multiLevelType w:val="hybridMultilevel"/>
    <w:tmpl w:val="478C4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3A4A91"/>
    <w:multiLevelType w:val="hybridMultilevel"/>
    <w:tmpl w:val="BA921A1A"/>
    <w:lvl w:ilvl="0" w:tplc="2E885F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C03B04"/>
    <w:multiLevelType w:val="hybridMultilevel"/>
    <w:tmpl w:val="170ED806"/>
    <w:lvl w:ilvl="0" w:tplc="DFA07A2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967472"/>
    <w:multiLevelType w:val="hybridMultilevel"/>
    <w:tmpl w:val="5BF8B3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585988"/>
    <w:multiLevelType w:val="hybridMultilevel"/>
    <w:tmpl w:val="E6EA2542"/>
    <w:lvl w:ilvl="0" w:tplc="BD34215A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496450"/>
    <w:multiLevelType w:val="hybridMultilevel"/>
    <w:tmpl w:val="298AFB4E"/>
    <w:lvl w:ilvl="0" w:tplc="FFFFFFFF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F34535"/>
    <w:multiLevelType w:val="hybridMultilevel"/>
    <w:tmpl w:val="8AE85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D103E0"/>
    <w:multiLevelType w:val="hybridMultilevel"/>
    <w:tmpl w:val="A300EA4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D289842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6A62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D052EF"/>
    <w:multiLevelType w:val="hybridMultilevel"/>
    <w:tmpl w:val="C6F8C71E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strike w:val="0"/>
        <w:dstrike w:val="0"/>
        <w:u w:val="none"/>
        <w:effect w:val="none"/>
      </w:rPr>
    </w:lvl>
    <w:lvl w:ilvl="1" w:tplc="FFFFFFFF">
      <w:start w:val="3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43"/>
    <w:lvlOverride w:ilvl="0">
      <w:startOverride w:val="1"/>
    </w:lvlOverride>
    <w:lvlOverride w:ilvl="1">
      <w:startOverride w:val="3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2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/>
    <w:lvlOverride w:ilvl="1">
      <w:startOverride w:val="3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1"/>
  </w:num>
  <w:num w:numId="29">
    <w:abstractNumId w:val="3"/>
  </w:num>
  <w:num w:numId="30">
    <w:abstractNumId w:val="9"/>
  </w:num>
  <w:num w:numId="31">
    <w:abstractNumId w:val="4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4"/>
  </w:num>
  <w:num w:numId="35">
    <w:abstractNumId w:val="28"/>
  </w:num>
  <w:num w:numId="36">
    <w:abstractNumId w:val="38"/>
  </w:num>
  <w:num w:numId="37">
    <w:abstractNumId w:val="5"/>
  </w:num>
  <w:num w:numId="38">
    <w:abstractNumId w:val="34"/>
  </w:num>
  <w:num w:numId="39">
    <w:abstractNumId w:val="23"/>
  </w:num>
  <w:num w:numId="40">
    <w:abstractNumId w:val="0"/>
  </w:num>
  <w:num w:numId="41">
    <w:abstractNumId w:val="2"/>
  </w:num>
  <w:num w:numId="42">
    <w:abstractNumId w:val="1"/>
  </w:num>
  <w:num w:numId="43">
    <w:abstractNumId w:val="32"/>
  </w:num>
  <w:num w:numId="44">
    <w:abstractNumId w:val="13"/>
  </w:num>
  <w:num w:numId="45">
    <w:abstractNumId w:val="11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E69"/>
    <w:rsid w:val="00077BFF"/>
    <w:rsid w:val="00090DC3"/>
    <w:rsid w:val="000F576D"/>
    <w:rsid w:val="00117F32"/>
    <w:rsid w:val="0016423D"/>
    <w:rsid w:val="001757BD"/>
    <w:rsid w:val="002039B3"/>
    <w:rsid w:val="002416C4"/>
    <w:rsid w:val="00273202"/>
    <w:rsid w:val="002B63BC"/>
    <w:rsid w:val="002C6D03"/>
    <w:rsid w:val="00311A62"/>
    <w:rsid w:val="003267FB"/>
    <w:rsid w:val="003423C8"/>
    <w:rsid w:val="003A4426"/>
    <w:rsid w:val="003A5055"/>
    <w:rsid w:val="003B0009"/>
    <w:rsid w:val="0040047A"/>
    <w:rsid w:val="00444BC3"/>
    <w:rsid w:val="0045406F"/>
    <w:rsid w:val="004A75F3"/>
    <w:rsid w:val="004C7098"/>
    <w:rsid w:val="0051608E"/>
    <w:rsid w:val="00591457"/>
    <w:rsid w:val="006C0335"/>
    <w:rsid w:val="006F0CFD"/>
    <w:rsid w:val="00741EAD"/>
    <w:rsid w:val="00752F97"/>
    <w:rsid w:val="00896BE7"/>
    <w:rsid w:val="00946A2C"/>
    <w:rsid w:val="0097094C"/>
    <w:rsid w:val="00984C28"/>
    <w:rsid w:val="00A818F9"/>
    <w:rsid w:val="00A908FE"/>
    <w:rsid w:val="00AC4CA2"/>
    <w:rsid w:val="00B0004E"/>
    <w:rsid w:val="00B3271A"/>
    <w:rsid w:val="00B422CB"/>
    <w:rsid w:val="00B44F0B"/>
    <w:rsid w:val="00B57247"/>
    <w:rsid w:val="00B74E69"/>
    <w:rsid w:val="00B909B9"/>
    <w:rsid w:val="00B942A3"/>
    <w:rsid w:val="00BA010B"/>
    <w:rsid w:val="00BB2778"/>
    <w:rsid w:val="00BE0D4E"/>
    <w:rsid w:val="00C50FA4"/>
    <w:rsid w:val="00CA794F"/>
    <w:rsid w:val="00D07C05"/>
    <w:rsid w:val="00D3518D"/>
    <w:rsid w:val="00D511C7"/>
    <w:rsid w:val="00DC7840"/>
    <w:rsid w:val="00DE6059"/>
    <w:rsid w:val="00ED66DB"/>
    <w:rsid w:val="00EF7B5D"/>
    <w:rsid w:val="00F672DE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74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4E69"/>
  </w:style>
  <w:style w:type="paragraph" w:styleId="Tekstpodstawowy">
    <w:name w:val="Body Text"/>
    <w:basedOn w:val="Normalny"/>
    <w:link w:val="TekstpodstawowyZnak"/>
    <w:uiPriority w:val="99"/>
    <w:unhideWhenUsed/>
    <w:rsid w:val="00B74E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4E69"/>
  </w:style>
  <w:style w:type="paragraph" w:styleId="Nagwek">
    <w:name w:val="header"/>
    <w:basedOn w:val="Normalny"/>
    <w:link w:val="NagwekZnak"/>
    <w:uiPriority w:val="99"/>
    <w:unhideWhenUsed/>
    <w:rsid w:val="00B74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4E69"/>
  </w:style>
  <w:style w:type="character" w:styleId="Odwoanieprzypisudolnego">
    <w:name w:val="footnote reference"/>
    <w:basedOn w:val="Domylnaczcionkaakapitu"/>
    <w:uiPriority w:val="99"/>
    <w:semiHidden/>
    <w:unhideWhenUsed/>
    <w:rsid w:val="00B74E6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74E69"/>
    <w:rPr>
      <w:b/>
      <w:bCs/>
    </w:rPr>
  </w:style>
  <w:style w:type="table" w:styleId="Tabela-Siatka">
    <w:name w:val="Table Grid"/>
    <w:basedOn w:val="Standardowy"/>
    <w:uiPriority w:val="59"/>
    <w:rsid w:val="00B74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4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E6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094C"/>
    <w:pPr>
      <w:ind w:left="708"/>
    </w:pPr>
    <w:rPr>
      <w:rFonts w:ascii="Calibri" w:eastAsia="Times New Roman" w:hAnsi="Calibri" w:cs="Calibri"/>
    </w:rPr>
  </w:style>
  <w:style w:type="paragraph" w:customStyle="1" w:styleId="Standard">
    <w:name w:val="Standard"/>
    <w:rsid w:val="005160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E6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74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4E69"/>
  </w:style>
  <w:style w:type="paragraph" w:styleId="Tekstpodstawowy">
    <w:name w:val="Body Text"/>
    <w:basedOn w:val="Normalny"/>
    <w:link w:val="TekstpodstawowyZnak"/>
    <w:uiPriority w:val="99"/>
    <w:unhideWhenUsed/>
    <w:rsid w:val="00B74E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4E69"/>
  </w:style>
  <w:style w:type="paragraph" w:styleId="Nagwek">
    <w:name w:val="header"/>
    <w:basedOn w:val="Normalny"/>
    <w:link w:val="NagwekZnak"/>
    <w:uiPriority w:val="99"/>
    <w:unhideWhenUsed/>
    <w:rsid w:val="00B74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4E69"/>
  </w:style>
  <w:style w:type="character" w:styleId="Odwoanieprzypisudolnego">
    <w:name w:val="footnote reference"/>
    <w:basedOn w:val="Domylnaczcionkaakapitu"/>
    <w:uiPriority w:val="99"/>
    <w:semiHidden/>
    <w:unhideWhenUsed/>
    <w:rsid w:val="00B74E6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74E69"/>
    <w:rPr>
      <w:b/>
      <w:bCs/>
    </w:rPr>
  </w:style>
  <w:style w:type="table" w:styleId="Tabela-Siatka">
    <w:name w:val="Table Grid"/>
    <w:basedOn w:val="Standardowy"/>
    <w:uiPriority w:val="59"/>
    <w:rsid w:val="00B74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4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E6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094C"/>
    <w:pPr>
      <w:ind w:left="708"/>
    </w:pPr>
    <w:rPr>
      <w:rFonts w:ascii="Calibri" w:eastAsia="Times New Roman" w:hAnsi="Calibri" w:cs="Calibri"/>
    </w:rPr>
  </w:style>
  <w:style w:type="paragraph" w:customStyle="1" w:styleId="Standard">
    <w:name w:val="Standard"/>
    <w:rsid w:val="005160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E6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eryga@czestochowa.powiat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zetargi@czestochowa.powiat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peryga@czestochowa.powiat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zetargi@czestochowa.powiat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CBA24-ADEA-4CB3-A5B8-CB3F1CFE5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36</Pages>
  <Words>11445</Words>
  <Characters>68671</Characters>
  <Application>Microsoft Office Word</Application>
  <DocSecurity>0</DocSecurity>
  <Lines>572</Lines>
  <Paragraphs>159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13</cp:revision>
  <cp:lastPrinted>2015-10-05T12:03:00Z</cp:lastPrinted>
  <dcterms:created xsi:type="dcterms:W3CDTF">2015-09-29T11:07:00Z</dcterms:created>
  <dcterms:modified xsi:type="dcterms:W3CDTF">2015-10-05T12:05:00Z</dcterms:modified>
</cp:coreProperties>
</file>