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8B" w:rsidRPr="00373B3F" w:rsidRDefault="0061388B" w:rsidP="0061388B">
      <w:pPr>
        <w:pStyle w:val="Tekstpodstawowywcity"/>
        <w:rPr>
          <w:rFonts w:ascii="Arial" w:hAnsi="Arial" w:cs="Arial"/>
          <w:sz w:val="18"/>
          <w:szCs w:val="18"/>
        </w:rPr>
      </w:pPr>
      <w:r w:rsidRPr="00373B3F">
        <w:rPr>
          <w:rFonts w:ascii="Arial" w:hAnsi="Arial" w:cs="Arial"/>
          <w:sz w:val="20"/>
          <w:szCs w:val="20"/>
        </w:rPr>
        <w:tab/>
      </w:r>
      <w:r w:rsidRPr="00373B3F">
        <w:rPr>
          <w:rFonts w:ascii="Arial" w:hAnsi="Arial" w:cs="Arial"/>
          <w:sz w:val="20"/>
          <w:szCs w:val="20"/>
        </w:rPr>
        <w:tab/>
      </w:r>
      <w:r w:rsidRPr="00373B3F">
        <w:rPr>
          <w:rFonts w:ascii="Arial" w:hAnsi="Arial" w:cs="Arial"/>
          <w:sz w:val="18"/>
          <w:szCs w:val="18"/>
        </w:rPr>
        <w:t>Załącznik  nr 6</w:t>
      </w:r>
    </w:p>
    <w:p w:rsidR="0061388B" w:rsidRPr="00373B3F" w:rsidRDefault="0061388B" w:rsidP="0061388B">
      <w:pPr>
        <w:pStyle w:val="Tekstpodstawowywcity"/>
        <w:rPr>
          <w:rFonts w:ascii="Arial" w:hAnsi="Arial" w:cs="Arial"/>
          <w:sz w:val="20"/>
          <w:szCs w:val="20"/>
        </w:rPr>
      </w:pPr>
    </w:p>
    <w:p w:rsidR="0061388B" w:rsidRPr="00373B3F" w:rsidRDefault="0061388B" w:rsidP="0061388B">
      <w:pPr>
        <w:pStyle w:val="Nagwek7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>PLAN PRACY</w:t>
      </w:r>
    </w:p>
    <w:p w:rsidR="0061388B" w:rsidRDefault="0061388B" w:rsidP="0061388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73B3F">
        <w:rPr>
          <w:rFonts w:ascii="Arial" w:hAnsi="Arial" w:cs="Arial"/>
          <w:b/>
          <w:bCs/>
          <w:sz w:val="20"/>
          <w:szCs w:val="20"/>
        </w:rPr>
        <w:t>Komisji Samorządności i Bezpieczeństwa Publicznego</w:t>
      </w:r>
    </w:p>
    <w:p w:rsidR="0061388B" w:rsidRPr="00373B3F" w:rsidRDefault="0061388B" w:rsidP="0061388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73B3F">
        <w:rPr>
          <w:rFonts w:ascii="Arial" w:hAnsi="Arial" w:cs="Arial"/>
          <w:b/>
          <w:bCs/>
          <w:sz w:val="20"/>
          <w:szCs w:val="20"/>
        </w:rPr>
        <w:t>na 201</w:t>
      </w:r>
      <w:r w:rsidR="008D641A">
        <w:rPr>
          <w:rFonts w:ascii="Arial" w:hAnsi="Arial" w:cs="Arial"/>
          <w:b/>
          <w:bCs/>
          <w:sz w:val="20"/>
          <w:szCs w:val="20"/>
        </w:rPr>
        <w:t>7</w:t>
      </w:r>
      <w:r w:rsidRPr="00373B3F">
        <w:rPr>
          <w:rFonts w:ascii="Arial" w:hAnsi="Arial" w:cs="Arial"/>
          <w:b/>
          <w:bCs/>
          <w:sz w:val="20"/>
          <w:szCs w:val="20"/>
        </w:rPr>
        <w:t xml:space="preserve"> rok</w:t>
      </w:r>
    </w:p>
    <w:p w:rsidR="0061388B" w:rsidRPr="00373B3F" w:rsidRDefault="0061388B" w:rsidP="0061388B">
      <w:pPr>
        <w:rPr>
          <w:rFonts w:ascii="Arial" w:hAnsi="Arial" w:cs="Arial"/>
          <w:sz w:val="20"/>
          <w:szCs w:val="20"/>
        </w:rPr>
      </w:pPr>
    </w:p>
    <w:p w:rsidR="0061388B" w:rsidRPr="00373B3F" w:rsidRDefault="0061388B" w:rsidP="0061388B">
      <w:pPr>
        <w:rPr>
          <w:rFonts w:ascii="Arial" w:hAnsi="Arial" w:cs="Arial"/>
          <w:b/>
          <w:bCs/>
          <w:sz w:val="20"/>
          <w:szCs w:val="20"/>
        </w:rPr>
      </w:pPr>
      <w:r w:rsidRPr="00373B3F">
        <w:rPr>
          <w:rFonts w:ascii="Arial" w:hAnsi="Arial" w:cs="Arial"/>
          <w:b/>
          <w:bCs/>
          <w:sz w:val="20"/>
          <w:szCs w:val="20"/>
        </w:rPr>
        <w:t>Styczeń</w:t>
      </w:r>
    </w:p>
    <w:p w:rsidR="0061388B" w:rsidRPr="009227B2" w:rsidRDefault="0061388B" w:rsidP="0061388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7B2">
        <w:rPr>
          <w:rFonts w:ascii="Arial" w:hAnsi="Arial" w:cs="Arial"/>
          <w:sz w:val="20"/>
          <w:szCs w:val="20"/>
        </w:rPr>
        <w:t>Informacja Komendy Miejskiej Państwowej Straży Pożarnej w Częstochowie oraz Krajowego Systemu Ratowniczo - Gaśniczego z działalności na terenie powiatu w</w:t>
      </w:r>
      <w:r w:rsidR="00C71E84">
        <w:rPr>
          <w:rFonts w:ascii="Arial" w:hAnsi="Arial" w:cs="Arial"/>
          <w:sz w:val="20"/>
          <w:szCs w:val="20"/>
        </w:rPr>
        <w:t xml:space="preserve"> 2016</w:t>
      </w:r>
      <w:r w:rsidR="00B12781">
        <w:rPr>
          <w:rFonts w:ascii="Arial" w:hAnsi="Arial" w:cs="Arial"/>
          <w:sz w:val="20"/>
          <w:szCs w:val="20"/>
        </w:rPr>
        <w:t xml:space="preserve"> roku – </w:t>
      </w:r>
      <w:r w:rsidR="00B12781">
        <w:rPr>
          <w:rFonts w:ascii="Arial" w:hAnsi="Arial" w:cs="Arial"/>
          <w:sz w:val="20"/>
          <w:szCs w:val="20"/>
        </w:rPr>
        <w:br/>
        <w:t>z uwzględnieniem problemu bezpieczeństwa pożarowego w okresie wiosennym (podpalanie traw).</w:t>
      </w:r>
    </w:p>
    <w:p w:rsidR="0061388B" w:rsidRPr="009227B2" w:rsidRDefault="009227B2" w:rsidP="0061388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z działalności K</w:t>
      </w:r>
      <w:r w:rsidR="0061388B" w:rsidRPr="009227B2">
        <w:rPr>
          <w:rFonts w:ascii="Arial" w:hAnsi="Arial" w:cs="Arial"/>
          <w:sz w:val="20"/>
          <w:szCs w:val="20"/>
        </w:rPr>
        <w:t>omisji Bezpieczeństwa i Porządku Publicznego dla</w:t>
      </w:r>
      <w:r w:rsidR="00C71E84">
        <w:rPr>
          <w:rFonts w:ascii="Arial" w:hAnsi="Arial" w:cs="Arial"/>
          <w:sz w:val="20"/>
          <w:szCs w:val="20"/>
        </w:rPr>
        <w:t xml:space="preserve"> powiatu częstochowskiego w 2016</w:t>
      </w:r>
      <w:r w:rsidR="0061388B" w:rsidRPr="009227B2">
        <w:rPr>
          <w:rFonts w:ascii="Arial" w:hAnsi="Arial" w:cs="Arial"/>
          <w:sz w:val="20"/>
          <w:szCs w:val="20"/>
        </w:rPr>
        <w:t xml:space="preserve"> roku.   </w:t>
      </w:r>
    </w:p>
    <w:p w:rsidR="0061388B" w:rsidRPr="009227B2" w:rsidRDefault="0061388B" w:rsidP="0061388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227B2">
        <w:rPr>
          <w:rFonts w:ascii="Arial" w:hAnsi="Arial" w:cs="Arial"/>
          <w:sz w:val="20"/>
          <w:szCs w:val="20"/>
        </w:rPr>
        <w:t>Sprawozdanie starosty z wykonani</w:t>
      </w:r>
      <w:r w:rsidR="00C71E84">
        <w:rPr>
          <w:rFonts w:ascii="Arial" w:hAnsi="Arial" w:cs="Arial"/>
          <w:sz w:val="20"/>
          <w:szCs w:val="20"/>
        </w:rPr>
        <w:t>a uchwał Rady Powiatu w 2016</w:t>
      </w:r>
      <w:r w:rsidRPr="009227B2">
        <w:rPr>
          <w:rFonts w:ascii="Arial" w:hAnsi="Arial" w:cs="Arial"/>
          <w:sz w:val="20"/>
          <w:szCs w:val="20"/>
        </w:rPr>
        <w:t xml:space="preserve"> roku.</w:t>
      </w:r>
    </w:p>
    <w:p w:rsidR="0061388B" w:rsidRPr="0061388B" w:rsidRDefault="0061388B" w:rsidP="0061388B">
      <w:pPr>
        <w:pStyle w:val="NormalnyWeb"/>
        <w:numPr>
          <w:ilvl w:val="0"/>
          <w:numId w:val="2"/>
        </w:numPr>
        <w:spacing w:before="0" w:beforeAutospacing="0" w:after="0"/>
        <w:rPr>
          <w:rFonts w:ascii="Arial" w:hAnsi="Arial" w:cs="Arial"/>
          <w:sz w:val="20"/>
          <w:szCs w:val="20"/>
        </w:rPr>
      </w:pPr>
      <w:r w:rsidRPr="003D36B6">
        <w:rPr>
          <w:rFonts w:ascii="Arial" w:hAnsi="Arial" w:cs="Arial"/>
          <w:sz w:val="20"/>
          <w:szCs w:val="20"/>
        </w:rPr>
        <w:t xml:space="preserve">Sprawozdanie z działalności </w:t>
      </w:r>
      <w:r w:rsidR="00C71E84">
        <w:rPr>
          <w:rFonts w:ascii="Arial" w:hAnsi="Arial" w:cs="Arial"/>
          <w:sz w:val="20"/>
          <w:szCs w:val="20"/>
        </w:rPr>
        <w:t>komisji za 2016</w:t>
      </w:r>
      <w:r w:rsidRPr="003D36B6">
        <w:rPr>
          <w:rFonts w:ascii="Arial" w:hAnsi="Arial" w:cs="Arial"/>
          <w:sz w:val="20"/>
          <w:szCs w:val="20"/>
        </w:rPr>
        <w:t xml:space="preserve"> rok. </w:t>
      </w:r>
    </w:p>
    <w:p w:rsidR="0061388B" w:rsidRPr="00373B3F" w:rsidRDefault="0061388B" w:rsidP="0061388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>Sprawy wniesione i bieżące.</w:t>
      </w:r>
    </w:p>
    <w:p w:rsidR="0061388B" w:rsidRPr="00373B3F" w:rsidRDefault="0061388B" w:rsidP="0061388B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</w:p>
    <w:p w:rsidR="0061388B" w:rsidRPr="00373B3F" w:rsidRDefault="0061388B" w:rsidP="0061388B">
      <w:pPr>
        <w:rPr>
          <w:rFonts w:ascii="Arial" w:hAnsi="Arial" w:cs="Arial"/>
          <w:b/>
          <w:bCs/>
          <w:sz w:val="20"/>
          <w:szCs w:val="20"/>
        </w:rPr>
      </w:pPr>
      <w:r w:rsidRPr="00373B3F">
        <w:rPr>
          <w:rFonts w:ascii="Arial" w:hAnsi="Arial" w:cs="Arial"/>
          <w:b/>
          <w:bCs/>
          <w:sz w:val="20"/>
          <w:szCs w:val="20"/>
        </w:rPr>
        <w:t>Luty</w:t>
      </w:r>
    </w:p>
    <w:p w:rsidR="0061388B" w:rsidRPr="00373B3F" w:rsidRDefault="0061388B" w:rsidP="0061388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 xml:space="preserve">Informacja Komendanta Miejskiego Policji w Częstochowie na temat stanu bezpieczeństwa </w:t>
      </w:r>
      <w:r w:rsidR="003D5AF9">
        <w:rPr>
          <w:rFonts w:ascii="Arial" w:hAnsi="Arial" w:cs="Arial"/>
          <w:sz w:val="20"/>
          <w:szCs w:val="20"/>
        </w:rPr>
        <w:br/>
      </w:r>
      <w:r w:rsidRPr="00373B3F">
        <w:rPr>
          <w:rFonts w:ascii="Arial" w:hAnsi="Arial" w:cs="Arial"/>
          <w:sz w:val="20"/>
          <w:szCs w:val="20"/>
        </w:rPr>
        <w:t xml:space="preserve">i porządku publicznego </w:t>
      </w:r>
      <w:r w:rsidR="003D5AF9">
        <w:rPr>
          <w:rFonts w:ascii="Arial" w:hAnsi="Arial" w:cs="Arial"/>
          <w:sz w:val="20"/>
          <w:szCs w:val="20"/>
        </w:rPr>
        <w:t>w powiecie częstochowskim w 201</w:t>
      </w:r>
      <w:r w:rsidR="00C71E84">
        <w:rPr>
          <w:rFonts w:ascii="Arial" w:hAnsi="Arial" w:cs="Arial"/>
          <w:sz w:val="20"/>
          <w:szCs w:val="20"/>
        </w:rPr>
        <w:t>6</w:t>
      </w:r>
      <w:r w:rsidR="00B12781">
        <w:rPr>
          <w:rFonts w:ascii="Arial" w:hAnsi="Arial" w:cs="Arial"/>
          <w:sz w:val="20"/>
          <w:szCs w:val="20"/>
        </w:rPr>
        <w:t xml:space="preserve"> roku z uwzględnieniem problemu bezdomności w powiecie częstochowskim. </w:t>
      </w:r>
    </w:p>
    <w:p w:rsidR="0061388B" w:rsidRPr="00373B3F" w:rsidRDefault="0061388B" w:rsidP="0061388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 xml:space="preserve">Sprawy wniesione i bieżące. </w:t>
      </w:r>
    </w:p>
    <w:p w:rsidR="0061388B" w:rsidRPr="00373B3F" w:rsidRDefault="0061388B" w:rsidP="0061388B">
      <w:pPr>
        <w:rPr>
          <w:rFonts w:ascii="Arial" w:hAnsi="Arial" w:cs="Arial"/>
          <w:sz w:val="20"/>
          <w:szCs w:val="20"/>
        </w:rPr>
      </w:pPr>
    </w:p>
    <w:p w:rsidR="0061388B" w:rsidRPr="00373B3F" w:rsidRDefault="0061388B" w:rsidP="0061388B">
      <w:pPr>
        <w:rPr>
          <w:rFonts w:ascii="Arial" w:hAnsi="Arial" w:cs="Arial"/>
          <w:b/>
          <w:bCs/>
          <w:sz w:val="20"/>
          <w:szCs w:val="20"/>
        </w:rPr>
      </w:pPr>
      <w:r w:rsidRPr="00373B3F">
        <w:rPr>
          <w:rFonts w:ascii="Arial" w:hAnsi="Arial" w:cs="Arial"/>
          <w:b/>
          <w:bCs/>
          <w:sz w:val="20"/>
          <w:szCs w:val="20"/>
        </w:rPr>
        <w:t>Marzec</w:t>
      </w:r>
    </w:p>
    <w:p w:rsidR="0061388B" w:rsidRPr="00373B3F" w:rsidRDefault="0061388B" w:rsidP="0061388B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>Ocena stanu zabezpieczenia przeciwpowodziowego w powiecie częstochowskim.</w:t>
      </w:r>
    </w:p>
    <w:p w:rsidR="0061388B" w:rsidRPr="00373B3F" w:rsidRDefault="0061388B" w:rsidP="0061388B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>Sprawy wniesione i bieżące.</w:t>
      </w:r>
      <w:r w:rsidR="009227B2">
        <w:rPr>
          <w:rFonts w:ascii="Arial" w:hAnsi="Arial" w:cs="Arial"/>
          <w:sz w:val="20"/>
          <w:szCs w:val="20"/>
        </w:rPr>
        <w:t xml:space="preserve"> </w:t>
      </w:r>
    </w:p>
    <w:p w:rsidR="0061388B" w:rsidRPr="00373B3F" w:rsidRDefault="0061388B" w:rsidP="0061388B">
      <w:pPr>
        <w:rPr>
          <w:rFonts w:ascii="Arial" w:hAnsi="Arial" w:cs="Arial"/>
          <w:sz w:val="20"/>
          <w:szCs w:val="20"/>
        </w:rPr>
      </w:pPr>
    </w:p>
    <w:p w:rsidR="0061388B" w:rsidRPr="00373B3F" w:rsidRDefault="0061388B" w:rsidP="0061388B">
      <w:pPr>
        <w:rPr>
          <w:rFonts w:ascii="Arial" w:hAnsi="Arial" w:cs="Arial"/>
          <w:b/>
          <w:bCs/>
          <w:sz w:val="20"/>
          <w:szCs w:val="20"/>
        </w:rPr>
      </w:pPr>
      <w:r w:rsidRPr="00373B3F">
        <w:rPr>
          <w:rFonts w:ascii="Arial" w:hAnsi="Arial" w:cs="Arial"/>
          <w:b/>
          <w:bCs/>
          <w:sz w:val="20"/>
          <w:szCs w:val="20"/>
        </w:rPr>
        <w:t>Kwiecień</w:t>
      </w:r>
    </w:p>
    <w:p w:rsidR="0061388B" w:rsidRPr="00373B3F" w:rsidRDefault="0061388B" w:rsidP="0061388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>Zaopiniowanie sprawozdania z wykonania budżetu powiatu za 201</w:t>
      </w:r>
      <w:r w:rsidR="00C71E84">
        <w:rPr>
          <w:rFonts w:ascii="Arial" w:hAnsi="Arial" w:cs="Arial"/>
          <w:sz w:val="20"/>
          <w:szCs w:val="20"/>
        </w:rPr>
        <w:t>6</w:t>
      </w:r>
      <w:r w:rsidRPr="00373B3F">
        <w:rPr>
          <w:rFonts w:ascii="Arial" w:hAnsi="Arial" w:cs="Arial"/>
          <w:sz w:val="20"/>
          <w:szCs w:val="20"/>
        </w:rPr>
        <w:t xml:space="preserve"> rok. </w:t>
      </w:r>
    </w:p>
    <w:p w:rsidR="0061388B" w:rsidRPr="00373B3F" w:rsidRDefault="0061388B" w:rsidP="0061388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>Informacja nt. przyjmowania skarg i wniosków w 201</w:t>
      </w:r>
      <w:r w:rsidR="00C71E84">
        <w:rPr>
          <w:rFonts w:ascii="Arial" w:hAnsi="Arial" w:cs="Arial"/>
          <w:sz w:val="20"/>
          <w:szCs w:val="20"/>
        </w:rPr>
        <w:t>6</w:t>
      </w:r>
      <w:r w:rsidRPr="00373B3F">
        <w:rPr>
          <w:rFonts w:ascii="Arial" w:hAnsi="Arial" w:cs="Arial"/>
          <w:sz w:val="20"/>
          <w:szCs w:val="20"/>
        </w:rPr>
        <w:t xml:space="preserve"> roku.</w:t>
      </w:r>
    </w:p>
    <w:p w:rsidR="0061388B" w:rsidRPr="00373B3F" w:rsidRDefault="0061388B" w:rsidP="0061388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>Sprawy wniesione i bieżące.</w:t>
      </w:r>
    </w:p>
    <w:p w:rsidR="0061388B" w:rsidRPr="00373B3F" w:rsidRDefault="0061388B" w:rsidP="0061388B">
      <w:pPr>
        <w:rPr>
          <w:rFonts w:ascii="Arial" w:hAnsi="Arial" w:cs="Arial"/>
          <w:sz w:val="20"/>
          <w:szCs w:val="20"/>
        </w:rPr>
      </w:pPr>
    </w:p>
    <w:p w:rsidR="0061388B" w:rsidRPr="00373B3F" w:rsidRDefault="0061388B" w:rsidP="0061388B">
      <w:pPr>
        <w:rPr>
          <w:rFonts w:ascii="Arial" w:hAnsi="Arial" w:cs="Arial"/>
          <w:b/>
          <w:bCs/>
          <w:sz w:val="20"/>
          <w:szCs w:val="20"/>
        </w:rPr>
      </w:pPr>
      <w:r w:rsidRPr="00373B3F">
        <w:rPr>
          <w:rFonts w:ascii="Arial" w:hAnsi="Arial" w:cs="Arial"/>
          <w:b/>
          <w:bCs/>
          <w:sz w:val="20"/>
          <w:szCs w:val="20"/>
        </w:rPr>
        <w:t>Maj</w:t>
      </w:r>
    </w:p>
    <w:p w:rsidR="00C71E84" w:rsidRPr="00C71E84" w:rsidRDefault="00C71E84" w:rsidP="00C71E84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>Sprawozdanie finansowe powiatu za 201</w:t>
      </w:r>
      <w:r>
        <w:rPr>
          <w:rFonts w:ascii="Arial" w:hAnsi="Arial" w:cs="Arial"/>
          <w:sz w:val="20"/>
          <w:szCs w:val="20"/>
        </w:rPr>
        <w:t>6</w:t>
      </w:r>
      <w:r w:rsidRPr="00373B3F">
        <w:rPr>
          <w:rFonts w:ascii="Arial" w:hAnsi="Arial" w:cs="Arial"/>
          <w:sz w:val="20"/>
          <w:szCs w:val="20"/>
        </w:rPr>
        <w:t xml:space="preserve"> rok. </w:t>
      </w:r>
    </w:p>
    <w:p w:rsidR="00B12781" w:rsidRPr="00E03323" w:rsidRDefault="00B12781" w:rsidP="0061388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03323">
        <w:rPr>
          <w:rFonts w:ascii="Arial" w:hAnsi="Arial" w:cs="Arial"/>
          <w:sz w:val="20"/>
          <w:szCs w:val="20"/>
        </w:rPr>
        <w:t xml:space="preserve">Przygotowanie do okresu wakacyjnego kąpielisk i obiektów. </w:t>
      </w:r>
    </w:p>
    <w:p w:rsidR="0061388B" w:rsidRPr="00373B3F" w:rsidRDefault="0061388B" w:rsidP="0061388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>Sprawy wniesione i bieżące.</w:t>
      </w:r>
    </w:p>
    <w:p w:rsidR="0061388B" w:rsidRPr="00373B3F" w:rsidRDefault="0061388B" w:rsidP="0061388B">
      <w:pPr>
        <w:rPr>
          <w:rFonts w:ascii="Arial" w:hAnsi="Arial" w:cs="Arial"/>
          <w:sz w:val="20"/>
          <w:szCs w:val="20"/>
        </w:rPr>
      </w:pPr>
    </w:p>
    <w:p w:rsidR="0061388B" w:rsidRPr="00373B3F" w:rsidRDefault="0061388B" w:rsidP="0061388B">
      <w:pPr>
        <w:rPr>
          <w:rFonts w:ascii="Arial" w:hAnsi="Arial" w:cs="Arial"/>
          <w:b/>
          <w:bCs/>
          <w:sz w:val="20"/>
          <w:szCs w:val="20"/>
        </w:rPr>
      </w:pPr>
      <w:r w:rsidRPr="00373B3F">
        <w:rPr>
          <w:rFonts w:ascii="Arial" w:hAnsi="Arial" w:cs="Arial"/>
          <w:b/>
          <w:bCs/>
          <w:sz w:val="20"/>
          <w:szCs w:val="20"/>
        </w:rPr>
        <w:t>Czerwiec</w:t>
      </w:r>
    </w:p>
    <w:p w:rsidR="00C71E84" w:rsidRDefault="00C71E84" w:rsidP="00C71E84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 xml:space="preserve">Informacja na temat przynależności powiatu częstochowskiego do Związku Powiatów Polskich. </w:t>
      </w:r>
    </w:p>
    <w:p w:rsidR="0061388B" w:rsidRPr="00373B3F" w:rsidRDefault="0061388B" w:rsidP="0061388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 xml:space="preserve">Sprawy wniesione i bieżące. </w:t>
      </w:r>
    </w:p>
    <w:p w:rsidR="0061388B" w:rsidRPr="00373B3F" w:rsidRDefault="0061388B" w:rsidP="0061388B">
      <w:pPr>
        <w:rPr>
          <w:rFonts w:ascii="Arial" w:hAnsi="Arial" w:cs="Arial"/>
          <w:sz w:val="20"/>
          <w:szCs w:val="20"/>
        </w:rPr>
      </w:pPr>
    </w:p>
    <w:p w:rsidR="0061388B" w:rsidRPr="00373B3F" w:rsidRDefault="0061388B" w:rsidP="0061388B">
      <w:pPr>
        <w:rPr>
          <w:rFonts w:ascii="Arial" w:hAnsi="Arial" w:cs="Arial"/>
          <w:b/>
          <w:bCs/>
          <w:sz w:val="20"/>
          <w:szCs w:val="20"/>
        </w:rPr>
      </w:pPr>
      <w:r w:rsidRPr="00373B3F">
        <w:rPr>
          <w:rFonts w:ascii="Arial" w:hAnsi="Arial" w:cs="Arial"/>
          <w:b/>
          <w:bCs/>
          <w:sz w:val="20"/>
          <w:szCs w:val="20"/>
        </w:rPr>
        <w:t>Wrzesień</w:t>
      </w:r>
    </w:p>
    <w:p w:rsidR="0061388B" w:rsidRPr="00373B3F" w:rsidRDefault="0061388B" w:rsidP="0061388B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>Realizacja wykonania budżetu powiatu za I półrocze 201</w:t>
      </w:r>
      <w:r w:rsidR="00C71E84">
        <w:rPr>
          <w:rFonts w:ascii="Arial" w:hAnsi="Arial" w:cs="Arial"/>
          <w:sz w:val="20"/>
          <w:szCs w:val="20"/>
        </w:rPr>
        <w:t>7</w:t>
      </w:r>
      <w:r w:rsidRPr="00373B3F">
        <w:rPr>
          <w:rFonts w:ascii="Arial" w:hAnsi="Arial" w:cs="Arial"/>
          <w:sz w:val="20"/>
          <w:szCs w:val="20"/>
        </w:rPr>
        <w:t xml:space="preserve"> roku</w:t>
      </w:r>
      <w:r w:rsidRPr="00373B3F">
        <w:rPr>
          <w:rFonts w:ascii="Arial" w:hAnsi="Arial" w:cs="Arial"/>
          <w:color w:val="FF0000"/>
          <w:sz w:val="20"/>
          <w:szCs w:val="20"/>
        </w:rPr>
        <w:t xml:space="preserve"> </w:t>
      </w:r>
      <w:r w:rsidRPr="00373B3F">
        <w:rPr>
          <w:rFonts w:ascii="Arial" w:hAnsi="Arial" w:cs="Arial"/>
          <w:sz w:val="20"/>
          <w:szCs w:val="20"/>
        </w:rPr>
        <w:t xml:space="preserve">wraz z informacją o kształtowaniu się wieloletniej prognozy finansowej powiatu częstochowskiego. </w:t>
      </w:r>
    </w:p>
    <w:p w:rsidR="0061388B" w:rsidRPr="00373B3F" w:rsidRDefault="0061388B" w:rsidP="0061388B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>Składanie wniosków  i propozycji do planu projektu budżetu powiatu na 201</w:t>
      </w:r>
      <w:r w:rsidR="00C71E84">
        <w:rPr>
          <w:rFonts w:ascii="Arial" w:hAnsi="Arial" w:cs="Arial"/>
          <w:sz w:val="20"/>
          <w:szCs w:val="20"/>
        </w:rPr>
        <w:t>8</w:t>
      </w:r>
      <w:r w:rsidRPr="00373B3F">
        <w:rPr>
          <w:rFonts w:ascii="Arial" w:hAnsi="Arial" w:cs="Arial"/>
          <w:sz w:val="20"/>
          <w:szCs w:val="20"/>
        </w:rPr>
        <w:t xml:space="preserve"> rok. </w:t>
      </w:r>
    </w:p>
    <w:p w:rsidR="0061388B" w:rsidRPr="00373B3F" w:rsidRDefault="0061388B" w:rsidP="0061388B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>Sprawy wniesione i bieżące.</w:t>
      </w:r>
    </w:p>
    <w:p w:rsidR="0061388B" w:rsidRPr="00373B3F" w:rsidRDefault="0061388B" w:rsidP="0061388B">
      <w:pPr>
        <w:rPr>
          <w:rFonts w:ascii="Arial" w:hAnsi="Arial" w:cs="Arial"/>
          <w:b/>
          <w:bCs/>
          <w:sz w:val="20"/>
          <w:szCs w:val="20"/>
        </w:rPr>
      </w:pPr>
      <w:r w:rsidRPr="00373B3F">
        <w:rPr>
          <w:rFonts w:ascii="Arial" w:hAnsi="Arial" w:cs="Arial"/>
          <w:b/>
          <w:bCs/>
          <w:sz w:val="20"/>
          <w:szCs w:val="20"/>
        </w:rPr>
        <w:lastRenderedPageBreak/>
        <w:t>Październik</w:t>
      </w:r>
    </w:p>
    <w:p w:rsidR="0061388B" w:rsidRPr="00E03323" w:rsidRDefault="00B12781" w:rsidP="0061388B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03323">
        <w:rPr>
          <w:rFonts w:ascii="Arial" w:hAnsi="Arial" w:cs="Arial"/>
          <w:sz w:val="20"/>
          <w:szCs w:val="20"/>
        </w:rPr>
        <w:t xml:space="preserve">Sprawozdanie PZD w sprawie przygotowania do zimowego utrzymania dróg. </w:t>
      </w:r>
      <w:r w:rsidR="0061388B" w:rsidRPr="00E03323">
        <w:rPr>
          <w:rFonts w:ascii="Arial" w:hAnsi="Arial" w:cs="Arial"/>
          <w:sz w:val="20"/>
          <w:szCs w:val="20"/>
        </w:rPr>
        <w:t xml:space="preserve">   </w:t>
      </w:r>
    </w:p>
    <w:p w:rsidR="0061388B" w:rsidRPr="00373B3F" w:rsidRDefault="0061388B" w:rsidP="0061388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 xml:space="preserve">Sprawy wniesione i bieżące. </w:t>
      </w:r>
    </w:p>
    <w:p w:rsidR="0061388B" w:rsidRPr="00373B3F" w:rsidRDefault="0061388B" w:rsidP="0061388B">
      <w:pPr>
        <w:rPr>
          <w:rFonts w:ascii="Arial" w:hAnsi="Arial" w:cs="Arial"/>
          <w:sz w:val="20"/>
          <w:szCs w:val="20"/>
        </w:rPr>
      </w:pPr>
    </w:p>
    <w:p w:rsidR="0061388B" w:rsidRPr="00373B3F" w:rsidRDefault="0061388B" w:rsidP="0061388B">
      <w:pPr>
        <w:rPr>
          <w:rFonts w:ascii="Arial" w:hAnsi="Arial" w:cs="Arial"/>
          <w:b/>
          <w:bCs/>
          <w:sz w:val="20"/>
          <w:szCs w:val="20"/>
        </w:rPr>
      </w:pPr>
      <w:r w:rsidRPr="00373B3F">
        <w:rPr>
          <w:rFonts w:ascii="Arial" w:hAnsi="Arial" w:cs="Arial"/>
          <w:b/>
          <w:bCs/>
          <w:sz w:val="20"/>
          <w:szCs w:val="20"/>
        </w:rPr>
        <w:t>Listopad</w:t>
      </w:r>
    </w:p>
    <w:p w:rsidR="0061388B" w:rsidRPr="00373B3F" w:rsidRDefault="0061388B" w:rsidP="0061388B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>Zaopiniowanie projektu budżetu powiatu na 201</w:t>
      </w:r>
      <w:r w:rsidR="00C71E84">
        <w:rPr>
          <w:rFonts w:ascii="Arial" w:hAnsi="Arial" w:cs="Arial"/>
          <w:sz w:val="20"/>
          <w:szCs w:val="20"/>
        </w:rPr>
        <w:t>8</w:t>
      </w:r>
      <w:r w:rsidRPr="00373B3F">
        <w:rPr>
          <w:rFonts w:ascii="Arial" w:hAnsi="Arial" w:cs="Arial"/>
          <w:sz w:val="20"/>
          <w:szCs w:val="20"/>
        </w:rPr>
        <w:t xml:space="preserve"> rok i wieloletniej prognozy finansowej powiatu częstochowskiego. </w:t>
      </w:r>
      <w:r w:rsidRPr="00373B3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1388B" w:rsidRDefault="0061388B" w:rsidP="0061388B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 xml:space="preserve">Sprawy wniesione i bieżące. </w:t>
      </w:r>
    </w:p>
    <w:p w:rsidR="0061388B" w:rsidRDefault="0061388B" w:rsidP="0061388B">
      <w:pPr>
        <w:ind w:left="720"/>
        <w:rPr>
          <w:rFonts w:ascii="Arial" w:hAnsi="Arial" w:cs="Arial"/>
          <w:sz w:val="20"/>
          <w:szCs w:val="20"/>
        </w:rPr>
      </w:pPr>
    </w:p>
    <w:p w:rsidR="0061388B" w:rsidRPr="00373B3F" w:rsidRDefault="0061388B" w:rsidP="0061388B">
      <w:pPr>
        <w:rPr>
          <w:rFonts w:ascii="Arial" w:hAnsi="Arial" w:cs="Arial"/>
          <w:b/>
          <w:bCs/>
          <w:sz w:val="20"/>
          <w:szCs w:val="20"/>
        </w:rPr>
      </w:pPr>
      <w:r w:rsidRPr="00373B3F">
        <w:rPr>
          <w:rFonts w:ascii="Arial" w:hAnsi="Arial" w:cs="Arial"/>
          <w:b/>
          <w:bCs/>
          <w:sz w:val="20"/>
          <w:szCs w:val="20"/>
        </w:rPr>
        <w:t>Grudzień</w:t>
      </w:r>
    </w:p>
    <w:p w:rsidR="0061388B" w:rsidRPr="00373B3F" w:rsidRDefault="0061388B" w:rsidP="0061388B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>Plan pracy komisji na 201</w:t>
      </w:r>
      <w:r w:rsidR="00C71E84">
        <w:rPr>
          <w:rFonts w:ascii="Arial" w:hAnsi="Arial" w:cs="Arial"/>
          <w:sz w:val="20"/>
          <w:szCs w:val="20"/>
        </w:rPr>
        <w:t>8</w:t>
      </w:r>
      <w:r w:rsidRPr="00373B3F">
        <w:rPr>
          <w:rFonts w:ascii="Arial" w:hAnsi="Arial" w:cs="Arial"/>
          <w:sz w:val="20"/>
          <w:szCs w:val="20"/>
        </w:rPr>
        <w:t xml:space="preserve"> r. </w:t>
      </w:r>
    </w:p>
    <w:p w:rsidR="0061388B" w:rsidRPr="00373B3F" w:rsidRDefault="0061388B" w:rsidP="0061388B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 xml:space="preserve">Sprawy wniesione i bieżące. </w:t>
      </w:r>
    </w:p>
    <w:p w:rsidR="0061388B" w:rsidRPr="00373B3F" w:rsidRDefault="0061388B" w:rsidP="0061388B">
      <w:pPr>
        <w:rPr>
          <w:rFonts w:ascii="Arial" w:hAnsi="Arial" w:cs="Arial"/>
          <w:sz w:val="20"/>
          <w:szCs w:val="20"/>
        </w:rPr>
      </w:pPr>
    </w:p>
    <w:p w:rsidR="0061388B" w:rsidRPr="00373B3F" w:rsidRDefault="0061388B" w:rsidP="0061388B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373B3F">
        <w:rPr>
          <w:rFonts w:ascii="Arial" w:hAnsi="Arial" w:cs="Arial"/>
          <w:i/>
          <w:sz w:val="18"/>
          <w:szCs w:val="18"/>
        </w:rPr>
        <w:t>Niezależnie od ww. tematów, przedmiotem każdego posiedzenia są sprawy: ustosunkowywanie się do korespondencji wpływającej do Komisji, rozpatrywanie skarg oraz opiniowanie projektów uchwał Rady Powiatu, wolne wnioski.</w:t>
      </w:r>
    </w:p>
    <w:p w:rsidR="0061388B" w:rsidRPr="00373B3F" w:rsidRDefault="0061388B" w:rsidP="0061388B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373B3F">
        <w:rPr>
          <w:rFonts w:ascii="Arial" w:hAnsi="Arial" w:cs="Arial"/>
          <w:i/>
          <w:sz w:val="18"/>
          <w:szCs w:val="18"/>
        </w:rPr>
        <w:tab/>
        <w:t>Przedstawiony plan jest planem ramowym. W zależności od potrzeb tematyka posiedzeń będzie modyfikowana jak również mogą być zwoływane dodatkowe posiedzenia Komisji.</w:t>
      </w:r>
    </w:p>
    <w:p w:rsidR="0061388B" w:rsidRDefault="0061388B" w:rsidP="0061388B">
      <w:pPr>
        <w:rPr>
          <w:rFonts w:ascii="Arial" w:hAnsi="Arial" w:cs="Arial"/>
          <w:sz w:val="20"/>
          <w:szCs w:val="20"/>
        </w:rPr>
      </w:pPr>
    </w:p>
    <w:p w:rsidR="00384BA2" w:rsidRPr="00373B3F" w:rsidRDefault="00384BA2" w:rsidP="0061388B">
      <w:pPr>
        <w:rPr>
          <w:rFonts w:ascii="Arial" w:hAnsi="Arial" w:cs="Arial"/>
          <w:sz w:val="20"/>
          <w:szCs w:val="20"/>
        </w:rPr>
      </w:pPr>
    </w:p>
    <w:p w:rsidR="0061388B" w:rsidRPr="00373B3F" w:rsidRDefault="0061388B" w:rsidP="0061388B">
      <w:pPr>
        <w:rPr>
          <w:rFonts w:ascii="Arial" w:hAnsi="Arial" w:cs="Arial"/>
          <w:b/>
          <w:bCs/>
          <w:sz w:val="20"/>
          <w:szCs w:val="20"/>
        </w:rPr>
      </w:pPr>
      <w:r w:rsidRPr="00373B3F">
        <w:rPr>
          <w:rFonts w:ascii="Arial" w:hAnsi="Arial" w:cs="Arial"/>
          <w:sz w:val="20"/>
          <w:szCs w:val="20"/>
        </w:rPr>
        <w:tab/>
      </w:r>
      <w:r w:rsidRPr="00373B3F">
        <w:rPr>
          <w:rFonts w:ascii="Arial" w:hAnsi="Arial" w:cs="Arial"/>
          <w:sz w:val="20"/>
          <w:szCs w:val="20"/>
        </w:rPr>
        <w:tab/>
      </w:r>
      <w:r w:rsidRPr="00373B3F">
        <w:rPr>
          <w:rFonts w:ascii="Arial" w:hAnsi="Arial" w:cs="Arial"/>
          <w:sz w:val="20"/>
          <w:szCs w:val="20"/>
        </w:rPr>
        <w:tab/>
      </w:r>
      <w:r w:rsidRPr="00373B3F">
        <w:rPr>
          <w:rFonts w:ascii="Arial" w:hAnsi="Arial" w:cs="Arial"/>
          <w:sz w:val="20"/>
          <w:szCs w:val="20"/>
        </w:rPr>
        <w:tab/>
      </w:r>
      <w:r w:rsidRPr="00373B3F">
        <w:rPr>
          <w:rFonts w:ascii="Arial" w:hAnsi="Arial" w:cs="Arial"/>
          <w:b/>
          <w:bCs/>
          <w:sz w:val="20"/>
          <w:szCs w:val="20"/>
        </w:rPr>
        <w:tab/>
      </w:r>
      <w:r w:rsidRPr="00373B3F">
        <w:rPr>
          <w:rFonts w:ascii="Arial" w:hAnsi="Arial" w:cs="Arial"/>
          <w:b/>
          <w:bCs/>
          <w:sz w:val="20"/>
          <w:szCs w:val="20"/>
        </w:rPr>
        <w:tab/>
      </w:r>
      <w:r w:rsidRPr="00373B3F">
        <w:rPr>
          <w:rFonts w:ascii="Arial" w:hAnsi="Arial" w:cs="Arial"/>
          <w:b/>
          <w:bCs/>
          <w:sz w:val="20"/>
          <w:szCs w:val="20"/>
        </w:rPr>
        <w:tab/>
      </w:r>
      <w:r w:rsidRPr="00373B3F">
        <w:rPr>
          <w:rFonts w:ascii="Arial" w:hAnsi="Arial" w:cs="Arial"/>
          <w:b/>
          <w:bCs/>
          <w:sz w:val="20"/>
          <w:szCs w:val="20"/>
        </w:rPr>
        <w:tab/>
        <w:t xml:space="preserve">Przewodniczący Komisji </w:t>
      </w:r>
    </w:p>
    <w:p w:rsidR="0061388B" w:rsidRDefault="0061388B" w:rsidP="0061388B">
      <w:pPr>
        <w:rPr>
          <w:rFonts w:ascii="Arial" w:hAnsi="Arial" w:cs="Arial"/>
          <w:b/>
          <w:bCs/>
          <w:sz w:val="20"/>
          <w:szCs w:val="20"/>
        </w:rPr>
      </w:pPr>
      <w:r w:rsidRPr="00373B3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73B3F">
        <w:rPr>
          <w:rFonts w:ascii="Arial" w:hAnsi="Arial" w:cs="Arial"/>
          <w:b/>
          <w:bCs/>
          <w:sz w:val="20"/>
          <w:szCs w:val="20"/>
        </w:rPr>
        <w:tab/>
      </w:r>
      <w:r w:rsidRPr="00373B3F">
        <w:rPr>
          <w:rFonts w:ascii="Arial" w:hAnsi="Arial" w:cs="Arial"/>
          <w:b/>
          <w:bCs/>
          <w:sz w:val="20"/>
          <w:szCs w:val="20"/>
        </w:rPr>
        <w:tab/>
      </w:r>
      <w:r w:rsidRPr="00373B3F">
        <w:rPr>
          <w:rFonts w:ascii="Arial" w:hAnsi="Arial" w:cs="Arial"/>
          <w:b/>
          <w:bCs/>
          <w:sz w:val="20"/>
          <w:szCs w:val="20"/>
        </w:rPr>
        <w:tab/>
      </w:r>
      <w:r w:rsidRPr="00373B3F">
        <w:rPr>
          <w:rFonts w:ascii="Arial" w:hAnsi="Arial" w:cs="Arial"/>
          <w:b/>
          <w:bCs/>
          <w:sz w:val="20"/>
          <w:szCs w:val="20"/>
        </w:rPr>
        <w:tab/>
      </w:r>
      <w:r w:rsidRPr="00373B3F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Pr="00373B3F">
        <w:rPr>
          <w:rFonts w:ascii="Arial" w:hAnsi="Arial" w:cs="Arial"/>
          <w:b/>
          <w:bCs/>
          <w:sz w:val="20"/>
          <w:szCs w:val="20"/>
        </w:rPr>
        <w:tab/>
      </w:r>
      <w:r w:rsidRPr="00373B3F">
        <w:rPr>
          <w:rFonts w:ascii="Arial" w:hAnsi="Arial" w:cs="Arial"/>
          <w:b/>
          <w:bCs/>
          <w:sz w:val="20"/>
          <w:szCs w:val="20"/>
        </w:rPr>
        <w:tab/>
      </w:r>
      <w:r w:rsidRPr="00373B3F"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</w:p>
    <w:p w:rsidR="0061388B" w:rsidRPr="00373B3F" w:rsidRDefault="0061388B" w:rsidP="0061388B">
      <w:pPr>
        <w:ind w:left="566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373B3F">
        <w:rPr>
          <w:rFonts w:ascii="Arial" w:hAnsi="Arial" w:cs="Arial"/>
          <w:b/>
          <w:bCs/>
          <w:sz w:val="20"/>
          <w:szCs w:val="20"/>
        </w:rPr>
        <w:t>Eugeniusz Boral</w:t>
      </w:r>
    </w:p>
    <w:p w:rsidR="0061388B" w:rsidRDefault="0061388B"/>
    <w:p w:rsidR="009A55F3" w:rsidRPr="0091537C" w:rsidRDefault="009A55F3" w:rsidP="009A55F3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</w:rPr>
      </w:pPr>
    </w:p>
    <w:p w:rsidR="00C0518D" w:rsidRPr="0091537C" w:rsidRDefault="00C0518D" w:rsidP="00C0518D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</w:rPr>
      </w:pPr>
    </w:p>
    <w:p w:rsidR="00506DDF" w:rsidRDefault="00506DDF"/>
    <w:sectPr w:rsidR="00506DDF" w:rsidSect="00B1278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6DE0BD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3DC65F4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singleLevel"/>
    <w:tmpl w:val="5DE22F4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4B55427"/>
    <w:multiLevelType w:val="hybridMultilevel"/>
    <w:tmpl w:val="6BF40658"/>
    <w:lvl w:ilvl="0" w:tplc="9B4E66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DDF"/>
    <w:rsid w:val="00091682"/>
    <w:rsid w:val="000A2FA5"/>
    <w:rsid w:val="00291ED3"/>
    <w:rsid w:val="00384BA2"/>
    <w:rsid w:val="003D5AF9"/>
    <w:rsid w:val="003D7B1C"/>
    <w:rsid w:val="00506DDF"/>
    <w:rsid w:val="005A4B50"/>
    <w:rsid w:val="0061388B"/>
    <w:rsid w:val="00731168"/>
    <w:rsid w:val="00876684"/>
    <w:rsid w:val="00880955"/>
    <w:rsid w:val="008D641A"/>
    <w:rsid w:val="009227B2"/>
    <w:rsid w:val="009A55F3"/>
    <w:rsid w:val="009E08CE"/>
    <w:rsid w:val="00B12781"/>
    <w:rsid w:val="00BF2C94"/>
    <w:rsid w:val="00C0518D"/>
    <w:rsid w:val="00C71E84"/>
    <w:rsid w:val="00E03323"/>
    <w:rsid w:val="00E277FB"/>
    <w:rsid w:val="00F4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55"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1388B"/>
    <w:pPr>
      <w:keepNext/>
      <w:widowControl w:val="0"/>
      <w:suppressAutoHyphens/>
      <w:spacing w:after="0" w:line="240" w:lineRule="auto"/>
      <w:ind w:left="6379" w:hanging="6379"/>
      <w:jc w:val="center"/>
      <w:outlineLvl w:val="6"/>
    </w:pPr>
    <w:rPr>
      <w:rFonts w:ascii="Times New Roman" w:eastAsia="Lucida Sans Unicode" w:hAnsi="Times New Roman" w:cs="Times New Roman"/>
      <w:b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61388B"/>
    <w:rPr>
      <w:rFonts w:ascii="Times New Roman" w:eastAsia="Lucida Sans Unicode" w:hAnsi="Times New Roman" w:cs="Times New Roman"/>
      <w:b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6138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388B"/>
    <w:pPr>
      <w:widowControl w:val="0"/>
      <w:suppressAutoHyphens/>
      <w:spacing w:after="0" w:line="240" w:lineRule="auto"/>
      <w:ind w:left="6379" w:hanging="6379"/>
    </w:pPr>
    <w:rPr>
      <w:rFonts w:ascii="Times New Roman" w:eastAsia="Lucida Sans Unicode" w:hAnsi="Times New Roman" w:cs="Times New Roman"/>
      <w:color w:val="00000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388B"/>
    <w:rPr>
      <w:rFonts w:ascii="Times New Roman" w:eastAsia="Lucida Sans Unicode" w:hAnsi="Times New Roman" w:cs="Times New Roman"/>
      <w:color w:val="00000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cp:lastPrinted>2016-12-06T11:01:00Z</cp:lastPrinted>
  <dcterms:created xsi:type="dcterms:W3CDTF">2016-11-24T14:24:00Z</dcterms:created>
  <dcterms:modified xsi:type="dcterms:W3CDTF">2016-12-06T11:02:00Z</dcterms:modified>
</cp:coreProperties>
</file>