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2F" w:rsidRPr="0025682F" w:rsidRDefault="002C651E" w:rsidP="0025682F">
      <w:pPr>
        <w:pStyle w:val="NormalnyWeb"/>
        <w:rPr>
          <w:rStyle w:val="Uwydatnienie"/>
          <w:bCs/>
          <w:i w:val="0"/>
          <w:sz w:val="18"/>
          <w:szCs w:val="18"/>
        </w:rPr>
      </w:pPr>
      <w:r>
        <w:rPr>
          <w:rStyle w:val="Uwydatnienie"/>
          <w:bCs/>
          <w:i w:val="0"/>
          <w:sz w:val="22"/>
          <w:szCs w:val="22"/>
        </w:rPr>
        <w:t xml:space="preserve">   </w:t>
      </w:r>
      <w:r w:rsidR="000A1355">
        <w:rPr>
          <w:rStyle w:val="Uwydatnienie"/>
          <w:bCs/>
          <w:i w:val="0"/>
          <w:sz w:val="22"/>
          <w:szCs w:val="22"/>
        </w:rPr>
        <w:t xml:space="preserve"> </w:t>
      </w:r>
      <w:r w:rsidR="00321E8C">
        <w:rPr>
          <w:rStyle w:val="Uwydatnienie"/>
          <w:bCs/>
          <w:i w:val="0"/>
          <w:sz w:val="22"/>
          <w:szCs w:val="22"/>
        </w:rPr>
        <w:t xml:space="preserve"> </w:t>
      </w:r>
      <w:r w:rsidR="0025682F" w:rsidRPr="0025682F">
        <w:rPr>
          <w:rStyle w:val="Uwydatnienie"/>
          <w:bCs/>
          <w:i w:val="0"/>
          <w:sz w:val="22"/>
          <w:szCs w:val="22"/>
        </w:rPr>
        <w:t xml:space="preserve">                                                                         </w:t>
      </w:r>
      <w:r w:rsidR="005048A7">
        <w:rPr>
          <w:rStyle w:val="Uwydatnienie"/>
          <w:bCs/>
          <w:i w:val="0"/>
          <w:sz w:val="22"/>
          <w:szCs w:val="22"/>
        </w:rPr>
        <w:t xml:space="preserve">                           </w:t>
      </w:r>
      <w:r w:rsidR="000C3159">
        <w:rPr>
          <w:rStyle w:val="Uwydatnienie"/>
          <w:bCs/>
          <w:i w:val="0"/>
          <w:sz w:val="22"/>
          <w:szCs w:val="22"/>
        </w:rPr>
        <w:t xml:space="preserve">    </w:t>
      </w:r>
      <w:r w:rsidR="00F270BF">
        <w:rPr>
          <w:rStyle w:val="Uwydatnienie"/>
          <w:bCs/>
          <w:i w:val="0"/>
          <w:sz w:val="18"/>
          <w:szCs w:val="18"/>
        </w:rPr>
        <w:t>Załącznik n</w:t>
      </w:r>
      <w:r w:rsidR="0025682F" w:rsidRPr="0025682F">
        <w:rPr>
          <w:rStyle w:val="Uwydatnienie"/>
          <w:bCs/>
          <w:i w:val="0"/>
          <w:sz w:val="18"/>
          <w:szCs w:val="18"/>
        </w:rPr>
        <w:t xml:space="preserve">r 1 </w:t>
      </w:r>
      <w:r w:rsidR="0025682F" w:rsidRPr="0025682F">
        <w:rPr>
          <w:rStyle w:val="Uwydatnienie"/>
          <w:bCs/>
          <w:i w:val="0"/>
          <w:sz w:val="18"/>
          <w:szCs w:val="18"/>
        </w:rPr>
        <w:br/>
        <w:t xml:space="preserve">                                                                                                    </w:t>
      </w:r>
      <w:r w:rsidR="005048A7">
        <w:rPr>
          <w:rStyle w:val="Uwydatnienie"/>
          <w:bCs/>
          <w:i w:val="0"/>
          <w:sz w:val="18"/>
          <w:szCs w:val="18"/>
        </w:rPr>
        <w:t xml:space="preserve">                            </w:t>
      </w:r>
      <w:r w:rsidR="000C3159">
        <w:rPr>
          <w:rStyle w:val="Uwydatnienie"/>
          <w:bCs/>
          <w:i w:val="0"/>
          <w:sz w:val="18"/>
          <w:szCs w:val="18"/>
        </w:rPr>
        <w:t xml:space="preserve">     </w:t>
      </w:r>
      <w:r w:rsidR="005048A7">
        <w:rPr>
          <w:rStyle w:val="Uwydatnienie"/>
          <w:bCs/>
          <w:i w:val="0"/>
          <w:sz w:val="18"/>
          <w:szCs w:val="18"/>
        </w:rPr>
        <w:t>do u</w:t>
      </w:r>
      <w:r w:rsidR="00811A02">
        <w:rPr>
          <w:rStyle w:val="Uwydatnienie"/>
          <w:bCs/>
          <w:i w:val="0"/>
          <w:sz w:val="18"/>
          <w:szCs w:val="18"/>
        </w:rPr>
        <w:t>chwały N</w:t>
      </w:r>
      <w:r w:rsidR="000C3159">
        <w:rPr>
          <w:rStyle w:val="Uwydatnienie"/>
          <w:bCs/>
          <w:i w:val="0"/>
          <w:sz w:val="18"/>
          <w:szCs w:val="18"/>
        </w:rPr>
        <w:t>r 366/2020</w:t>
      </w:r>
      <w:r w:rsidR="0025682F" w:rsidRPr="0025682F">
        <w:rPr>
          <w:rStyle w:val="Uwydatnienie"/>
          <w:bCs/>
          <w:i w:val="0"/>
          <w:sz w:val="18"/>
          <w:szCs w:val="18"/>
        </w:rPr>
        <w:br/>
        <w:t xml:space="preserve">                                                                                                                               </w:t>
      </w:r>
      <w:r w:rsidR="000C3159">
        <w:rPr>
          <w:rStyle w:val="Uwydatnienie"/>
          <w:bCs/>
          <w:i w:val="0"/>
          <w:sz w:val="18"/>
          <w:szCs w:val="18"/>
        </w:rPr>
        <w:t xml:space="preserve">     </w:t>
      </w:r>
      <w:r w:rsidR="0025682F" w:rsidRPr="0025682F">
        <w:rPr>
          <w:rStyle w:val="Uwydatnienie"/>
          <w:bCs/>
          <w:i w:val="0"/>
          <w:sz w:val="18"/>
          <w:szCs w:val="18"/>
        </w:rPr>
        <w:t xml:space="preserve"> Zarządu Powiatu Częstochowskiego</w:t>
      </w:r>
      <w:r w:rsidR="0025682F" w:rsidRPr="0025682F">
        <w:rPr>
          <w:rStyle w:val="Uwydatnienie"/>
          <w:bCs/>
          <w:i w:val="0"/>
          <w:sz w:val="18"/>
          <w:szCs w:val="18"/>
        </w:rPr>
        <w:br/>
        <w:t xml:space="preserve">                                                                                                                 </w:t>
      </w:r>
      <w:r w:rsidR="000C3159">
        <w:rPr>
          <w:rStyle w:val="Uwydatnienie"/>
          <w:bCs/>
          <w:i w:val="0"/>
          <w:sz w:val="18"/>
          <w:szCs w:val="18"/>
        </w:rPr>
        <w:t xml:space="preserve">                    z dnia 24 czerwca </w:t>
      </w:r>
      <w:r w:rsidR="0025682F" w:rsidRPr="0025682F">
        <w:rPr>
          <w:rStyle w:val="Uwydatnienie"/>
          <w:bCs/>
          <w:i w:val="0"/>
          <w:sz w:val="18"/>
          <w:szCs w:val="18"/>
        </w:rPr>
        <w:t>2020</w:t>
      </w:r>
      <w:r w:rsidR="0025682F">
        <w:rPr>
          <w:rStyle w:val="Uwydatnienie"/>
          <w:bCs/>
          <w:i w:val="0"/>
          <w:sz w:val="18"/>
          <w:szCs w:val="18"/>
        </w:rPr>
        <w:t xml:space="preserve"> r.</w:t>
      </w:r>
      <w:r w:rsidR="0025682F" w:rsidRPr="0025682F">
        <w:rPr>
          <w:rStyle w:val="Uwydatnienie"/>
          <w:bCs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25682F" w:rsidRPr="00956327" w:rsidRDefault="0025682F" w:rsidP="0025682F">
      <w:pPr>
        <w:pStyle w:val="NormalnyWeb"/>
        <w:jc w:val="both"/>
        <w:rPr>
          <w:rStyle w:val="Uwydatnienie"/>
          <w:b/>
          <w:bCs/>
          <w:i w:val="0"/>
          <w:sz w:val="28"/>
          <w:szCs w:val="28"/>
        </w:rPr>
      </w:pPr>
      <w:r w:rsidRPr="00956327">
        <w:rPr>
          <w:rStyle w:val="Uwydatnienie"/>
          <w:bCs/>
          <w:sz w:val="22"/>
          <w:szCs w:val="22"/>
        </w:rPr>
        <w:t>Działając na podstawie</w:t>
      </w:r>
      <w:r w:rsidRPr="00956327">
        <w:rPr>
          <w:i/>
        </w:rPr>
        <w:t xml:space="preserve"> art. 48 b ustawy z dnia 27 sierpnia 2004 r. o świadczeniach opieki zdrowotnej finansowanych ze środków publicznych ( Dz. U. z</w:t>
      </w:r>
      <w:r w:rsidR="001C2F4C">
        <w:rPr>
          <w:i/>
        </w:rPr>
        <w:t xml:space="preserve"> 2019 r. poz.1373, z </w:t>
      </w:r>
      <w:proofErr w:type="spellStart"/>
      <w:r w:rsidR="001C2F4C">
        <w:rPr>
          <w:i/>
        </w:rPr>
        <w:t>późn</w:t>
      </w:r>
      <w:proofErr w:type="spellEnd"/>
      <w:r w:rsidR="001C2F4C">
        <w:rPr>
          <w:i/>
        </w:rPr>
        <w:t>. zm.)</w:t>
      </w:r>
      <w:r w:rsidRPr="00956327">
        <w:rPr>
          <w:i/>
        </w:rPr>
        <w:t xml:space="preserve">             </w:t>
      </w:r>
      <w:r w:rsidR="005048A7">
        <w:rPr>
          <w:i/>
        </w:rPr>
        <w:t xml:space="preserve">                          oraz u</w:t>
      </w:r>
      <w:r w:rsidR="00CB3BCD">
        <w:rPr>
          <w:i/>
        </w:rPr>
        <w:t xml:space="preserve">chwały Nr XVI/143/2020 </w:t>
      </w:r>
      <w:r w:rsidRPr="00956327">
        <w:rPr>
          <w:i/>
        </w:rPr>
        <w:t>Rady Powiatu Częstochowskiego z dn</w:t>
      </w:r>
      <w:r w:rsidR="00CB3BCD">
        <w:rPr>
          <w:i/>
        </w:rPr>
        <w:t xml:space="preserve">ia 18 czerwca 2020 r. </w:t>
      </w:r>
      <w:r w:rsidRPr="00956327">
        <w:rPr>
          <w:i/>
        </w:rPr>
        <w:t xml:space="preserve"> </w:t>
      </w:r>
      <w:r w:rsidR="00CB3BCD">
        <w:rPr>
          <w:i/>
        </w:rPr>
        <w:br/>
      </w:r>
      <w:r w:rsidRPr="00956327">
        <w:rPr>
          <w:i/>
        </w:rPr>
        <w:t xml:space="preserve">w sprawie przyjęcia do realizacji „Programu profilaktycznego wczesnego wykrywania raka jelita grubego dla mieszkańców powiatu częstochowskiego na lata 2020 – 2021” </w:t>
      </w:r>
      <w:r w:rsidRPr="00956327">
        <w:rPr>
          <w:rStyle w:val="Uwydatnienie"/>
          <w:bCs/>
          <w:i w:val="0"/>
          <w:sz w:val="22"/>
          <w:szCs w:val="22"/>
        </w:rPr>
        <w:t xml:space="preserve">       </w:t>
      </w:r>
      <w:r w:rsidRPr="00956327">
        <w:rPr>
          <w:rStyle w:val="Uwydatnienie"/>
          <w:b/>
          <w:bCs/>
          <w:i w:val="0"/>
          <w:sz w:val="28"/>
          <w:szCs w:val="28"/>
        </w:rPr>
        <w:t xml:space="preserve">                                                                                           </w:t>
      </w:r>
    </w:p>
    <w:p w:rsidR="0025682F" w:rsidRDefault="0025682F" w:rsidP="0025682F">
      <w:pPr>
        <w:pStyle w:val="NormalnyWeb"/>
        <w:rPr>
          <w:rStyle w:val="Uwydatnienie"/>
          <w:b/>
          <w:bCs/>
          <w:i w:val="0"/>
          <w:sz w:val="28"/>
          <w:szCs w:val="28"/>
        </w:rPr>
      </w:pPr>
    </w:p>
    <w:p w:rsidR="0025682F" w:rsidRDefault="0025682F" w:rsidP="0025682F">
      <w:pPr>
        <w:pStyle w:val="NormalnyWeb"/>
        <w:jc w:val="center"/>
        <w:rPr>
          <w:rStyle w:val="Uwydatnienie"/>
          <w:b/>
          <w:bCs/>
          <w:i w:val="0"/>
          <w:sz w:val="28"/>
          <w:szCs w:val="28"/>
        </w:rPr>
      </w:pPr>
      <w:r>
        <w:rPr>
          <w:rStyle w:val="Uwydatnienie"/>
          <w:b/>
          <w:bCs/>
          <w:sz w:val="28"/>
          <w:szCs w:val="28"/>
        </w:rPr>
        <w:t>Zarząd Powiatu Częstochowskiego</w:t>
      </w:r>
    </w:p>
    <w:p w:rsidR="0025682F" w:rsidRPr="00F016A3" w:rsidRDefault="0025682F" w:rsidP="0025682F">
      <w:pPr>
        <w:pStyle w:val="NormalnyWeb"/>
        <w:jc w:val="center"/>
        <w:rPr>
          <w:b/>
          <w:sz w:val="28"/>
          <w:szCs w:val="28"/>
        </w:rPr>
      </w:pPr>
      <w:r>
        <w:rPr>
          <w:rStyle w:val="Uwydatnienie"/>
          <w:b/>
          <w:bCs/>
          <w:sz w:val="28"/>
          <w:szCs w:val="28"/>
        </w:rPr>
        <w:t xml:space="preserve">ogłasza </w:t>
      </w:r>
      <w:r w:rsidRPr="00F016A3">
        <w:rPr>
          <w:rStyle w:val="Uwydatnienie"/>
          <w:b/>
          <w:bCs/>
          <w:sz w:val="28"/>
          <w:szCs w:val="28"/>
        </w:rPr>
        <w:t>konkurs ofert</w:t>
      </w:r>
    </w:p>
    <w:p w:rsidR="0025682F" w:rsidRDefault="0025682F" w:rsidP="0025682F">
      <w:pPr>
        <w:pStyle w:val="NormalnyWeb"/>
        <w:jc w:val="center"/>
        <w:rPr>
          <w:rStyle w:val="Uwydatnienie"/>
          <w:b/>
          <w:bCs/>
          <w:sz w:val="28"/>
          <w:szCs w:val="28"/>
        </w:rPr>
      </w:pPr>
      <w:r w:rsidRPr="00F016A3">
        <w:rPr>
          <w:rStyle w:val="Uwydatnienie"/>
          <w:b/>
          <w:bCs/>
          <w:sz w:val="28"/>
          <w:szCs w:val="28"/>
        </w:rPr>
        <w:t>na</w:t>
      </w:r>
      <w:r>
        <w:rPr>
          <w:rStyle w:val="Uwydatnienie"/>
          <w:b/>
          <w:bCs/>
          <w:sz w:val="28"/>
          <w:szCs w:val="28"/>
        </w:rPr>
        <w:t xml:space="preserve"> wybór</w:t>
      </w:r>
      <w:r w:rsidRPr="00F016A3">
        <w:rPr>
          <w:rStyle w:val="Uwydatnienie"/>
          <w:b/>
          <w:bCs/>
          <w:sz w:val="28"/>
          <w:szCs w:val="28"/>
        </w:rPr>
        <w:t xml:space="preserve"> </w:t>
      </w:r>
      <w:r>
        <w:rPr>
          <w:rStyle w:val="Uwydatnienie"/>
          <w:b/>
          <w:bCs/>
          <w:sz w:val="28"/>
          <w:szCs w:val="28"/>
        </w:rPr>
        <w:t>realizatora</w:t>
      </w:r>
      <w:r w:rsidRPr="00F016A3">
        <w:rPr>
          <w:rStyle w:val="Uwydatnienie"/>
          <w:b/>
          <w:bCs/>
          <w:sz w:val="28"/>
          <w:szCs w:val="28"/>
        </w:rPr>
        <w:t xml:space="preserve"> „Programu profilaktycznego </w:t>
      </w:r>
      <w:r>
        <w:rPr>
          <w:rStyle w:val="Uwydatnienie"/>
          <w:b/>
          <w:bCs/>
          <w:sz w:val="28"/>
          <w:szCs w:val="28"/>
        </w:rPr>
        <w:t>wczesnego wykrywania raka jelita grubego dla mieszkańców powiatu częstochowskiego                                   na lata 2020 – 2021”</w:t>
      </w:r>
      <w:r w:rsidR="0067038F">
        <w:rPr>
          <w:rStyle w:val="Uwydatnienie"/>
          <w:b/>
          <w:bCs/>
          <w:sz w:val="28"/>
          <w:szCs w:val="28"/>
        </w:rPr>
        <w:t>, realizacja w 2020 r.</w:t>
      </w:r>
    </w:p>
    <w:p w:rsidR="0025682F" w:rsidRDefault="0025682F" w:rsidP="0025682F">
      <w:pPr>
        <w:pStyle w:val="NormalnyWeb"/>
        <w:jc w:val="center"/>
        <w:rPr>
          <w:rStyle w:val="Uwydatnienie"/>
          <w:b/>
          <w:bCs/>
          <w:sz w:val="28"/>
          <w:szCs w:val="28"/>
        </w:rPr>
      </w:pPr>
    </w:p>
    <w:p w:rsidR="0025682F" w:rsidRDefault="001D496F" w:rsidP="0025682F">
      <w:pPr>
        <w:pStyle w:val="NormalnyWeb"/>
        <w:jc w:val="both"/>
      </w:pPr>
      <w:r>
        <w:rPr>
          <w:rStyle w:val="Uwydatnienie"/>
          <w:bCs/>
          <w:i w:val="0"/>
          <w:sz w:val="28"/>
          <w:szCs w:val="28"/>
        </w:rPr>
        <w:t>I</w:t>
      </w:r>
      <w:r w:rsidR="0025682F">
        <w:rPr>
          <w:rStyle w:val="Uwydatnienie"/>
          <w:bCs/>
          <w:i w:val="0"/>
          <w:sz w:val="28"/>
          <w:szCs w:val="28"/>
        </w:rPr>
        <w:t>.</w:t>
      </w:r>
      <w:r w:rsidR="0025682F">
        <w:rPr>
          <w:rStyle w:val="Uwydatnienie"/>
          <w:bCs/>
        </w:rPr>
        <w:t> </w:t>
      </w:r>
      <w:r w:rsidR="0025682F" w:rsidRPr="00F016A3">
        <w:t>Przedmiotem konkursu</w:t>
      </w:r>
      <w:r w:rsidR="0025682F">
        <w:t xml:space="preserve"> ofert jest wy</w:t>
      </w:r>
      <w:r w:rsidR="007372C6">
        <w:t>bór realizatora, który zrealizuje</w:t>
      </w:r>
      <w:r w:rsidR="0025682F">
        <w:t xml:space="preserve"> „Program profilaktyczny</w:t>
      </w:r>
      <w:r w:rsidR="0067038F">
        <w:t xml:space="preserve"> wczesnego wykrywania raka jelita grubego dla </w:t>
      </w:r>
      <w:r w:rsidR="007A1A06">
        <w:t>mieszkańców powiatu częstochowskiego</w:t>
      </w:r>
      <w:r w:rsidR="0067038F">
        <w:t xml:space="preserve"> </w:t>
      </w:r>
      <w:r w:rsidR="00AC1F34">
        <w:t>na lata 2020 – 2021”, realizacja w</w:t>
      </w:r>
      <w:r w:rsidR="0025682F">
        <w:t xml:space="preserve"> 2020 r</w:t>
      </w:r>
      <w:r w:rsidR="0025682F" w:rsidRPr="00F016A3">
        <w:t xml:space="preserve">. </w:t>
      </w:r>
    </w:p>
    <w:p w:rsidR="00741F62" w:rsidRDefault="001D496F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D496F">
        <w:rPr>
          <w:rFonts w:ascii="Times New Roman" w:hAnsi="Times New Roman" w:cs="Times New Roman"/>
        </w:rPr>
        <w:t>II</w:t>
      </w:r>
      <w: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D496F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Do konkursu mogą przystąpić podmioty uprawnione do udzielania świadczeń zdrowotnych, prowadzące działalność na podstawie wpisu do rejestru podmiotów leczniczych zgodnie                    z wymogami ustawy z dnia 15 kwietnia 2011 r. o dzia</w:t>
      </w:r>
      <w:r w:rsidR="005048A7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łalności leczniczej (Dz.U z 2020 r. poz. 259</w:t>
      </w:r>
      <w:r w:rsid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).</w:t>
      </w:r>
    </w:p>
    <w:p w:rsidR="00741F62" w:rsidRPr="001D496F" w:rsidRDefault="00741F62" w:rsidP="00D458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</w:t>
      </w: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celu prawidłowego przygotowania i złożenia oferty, oferent winien zapoznać się ze wszystkimi informacjami zawartymi </w:t>
      </w:r>
      <w:r w:rsidR="00F37B64">
        <w:rPr>
          <w:rFonts w:ascii="Times New Roman" w:eastAsia="Lucida Sans Unicode" w:hAnsi="Times New Roman" w:cs="Times New Roman"/>
          <w:kern w:val="1"/>
          <w:sz w:val="24"/>
          <w:szCs w:val="24"/>
        </w:rPr>
        <w:t>w ogłoszeniu</w:t>
      </w:r>
      <w:r w:rsidR="00D45864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2D34D9" w:rsidRDefault="002D34D9" w:rsidP="00914D4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8" w:rsidRPr="00607492" w:rsidRDefault="001D496F" w:rsidP="00914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914D48" w:rsidRPr="00607492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  <w:t>Informacje o przedmiocie konkursu:</w:t>
      </w:r>
    </w:p>
    <w:p w:rsidR="00914D48" w:rsidRDefault="00914D48" w:rsidP="00914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A4C97" w:rsidRPr="009A4C97" w:rsidRDefault="00A16D19" w:rsidP="009A4C97">
      <w:pPr>
        <w:widowControl w:val="0"/>
        <w:tabs>
          <w:tab w:val="left" w:pos="13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 </w:t>
      </w:r>
      <w:r w:rsidR="00914D48" w:rsidRPr="009A4C97">
        <w:rPr>
          <w:rFonts w:ascii="Times New Roman" w:eastAsia="Lucida Sans Unicode" w:hAnsi="Times New Roman" w:cs="Times New Roman"/>
          <w:kern w:val="1"/>
          <w:sz w:val="24"/>
          <w:szCs w:val="24"/>
        </w:rPr>
        <w:t>Konkurs ofert dotyczy realizacji</w:t>
      </w:r>
      <w:r w:rsidR="00914D48" w:rsidRPr="009A4C97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  <w:t xml:space="preserve"> „</w:t>
      </w:r>
      <w:r w:rsidR="00914D48" w:rsidRPr="009A4C97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Programu profilaktycznego wczesnego wykrywania raka jelita grubego dla mieszkańców powiatu częstochowskiego na lata 2020 – 2021”</w:t>
      </w:r>
      <w:r w:rsidR="00AC1F34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, realizacja w 2020 r.</w:t>
      </w:r>
      <w:r w:rsidR="00914D48" w:rsidRPr="009A4C97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 xml:space="preserve"> </w:t>
      </w:r>
      <w:r w:rsidR="009A4C97" w:rsidRPr="009A4C97">
        <w:rPr>
          <w:rFonts w:ascii="Times New Roman" w:eastAsia="Times New Roman" w:hAnsi="Times New Roman" w:cs="Times New Roman"/>
          <w:sz w:val="24"/>
          <w:szCs w:val="24"/>
        </w:rPr>
        <w:t>Programem objęci będą mieszkańcy powiatu częstochowskiego, którzy spełniają następujące kryteria:</w:t>
      </w:r>
    </w:p>
    <w:p w:rsidR="009A4C97" w:rsidRPr="009A4C97" w:rsidRDefault="007113EA" w:rsidP="001C2F4C">
      <w:pPr>
        <w:pStyle w:val="Akapitzlist"/>
        <w:widowControl w:val="0"/>
        <w:numPr>
          <w:ilvl w:val="0"/>
          <w:numId w:val="5"/>
        </w:num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w wieku 50 – 65 lat</w:t>
      </w:r>
      <w:r w:rsidR="009A4C97" w:rsidRPr="009A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A4C97" w:rsidRPr="009A4C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populacji bezobjawowej</w:t>
      </w:r>
      <w:r w:rsidR="009A4C97" w:rsidRPr="009A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9A4C97" w:rsidRPr="009A4C97">
        <w:rPr>
          <w:rFonts w:ascii="Times New Roman" w:eastAsia="Times New Roman" w:hAnsi="Times New Roman" w:cs="Times New Roman"/>
          <w:sz w:val="24"/>
          <w:szCs w:val="24"/>
          <w:lang w:eastAsia="pl-PL"/>
        </w:rPr>
        <w:t> niezależnie od wywiadu rodzinnego,</w:t>
      </w:r>
    </w:p>
    <w:p w:rsidR="007113EA" w:rsidRPr="007113EA" w:rsidRDefault="009A4C97" w:rsidP="00711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w wieku 40-49 lat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4C97">
        <w:rPr>
          <w:rFonts w:ascii="Times New Roman" w:eastAsia="Times New Roman" w:hAnsi="Times New Roman" w:cs="Times New Roman"/>
          <w:sz w:val="24"/>
          <w:szCs w:val="24"/>
          <w:lang w:eastAsia="pl-PL"/>
        </w:rPr>
        <w:t> bez objawów r</w:t>
      </w:r>
      <w:r w:rsidR="0060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 jelita grubego, które miały </w:t>
      </w:r>
      <w:r w:rsidRPr="009A4C97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9A4C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rodzinie </w:t>
      </w:r>
      <w:r w:rsidRPr="009A4C97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jednego krewnego pierwszego stopnia (rodzice, rodzeństwo, dzieci) z </w:t>
      </w:r>
      <w:r w:rsidRPr="009A4C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rakiem</w:t>
      </w:r>
      <w:r w:rsidRPr="009A4C97">
        <w:rPr>
          <w:rFonts w:ascii="Times New Roman" w:eastAsia="Times New Roman" w:hAnsi="Times New Roman" w:cs="Times New Roman"/>
          <w:sz w:val="24"/>
          <w:szCs w:val="24"/>
          <w:lang w:eastAsia="pl-PL"/>
        </w:rPr>
        <w:t> jelita grubego,</w:t>
      </w:r>
      <w:r w:rsidRPr="009A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97" w:rsidRPr="009E528C" w:rsidRDefault="009A4C97" w:rsidP="002D34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C97">
        <w:rPr>
          <w:rFonts w:ascii="Times New Roman" w:hAnsi="Times New Roman" w:cs="Times New Roman"/>
          <w:b/>
          <w:sz w:val="24"/>
          <w:szCs w:val="24"/>
        </w:rPr>
        <w:t>osoby w wieku 25-49</w:t>
      </w:r>
      <w:r w:rsidRPr="009A4C97">
        <w:rPr>
          <w:rFonts w:ascii="Times New Roman" w:hAnsi="Times New Roman" w:cs="Times New Roman"/>
          <w:sz w:val="24"/>
          <w:szCs w:val="24"/>
        </w:rPr>
        <w:t xml:space="preserve"> lat </w:t>
      </w:r>
      <w:r w:rsidRPr="009E528C">
        <w:rPr>
          <w:rFonts w:ascii="Times New Roman" w:hAnsi="Times New Roman" w:cs="Times New Roman"/>
          <w:sz w:val="24"/>
          <w:szCs w:val="24"/>
        </w:rPr>
        <w:t xml:space="preserve">u których występuje </w:t>
      </w:r>
      <w:r w:rsidRPr="009E528C">
        <w:rPr>
          <w:rFonts w:ascii="Times New Roman" w:hAnsi="Times New Roman" w:cs="Times New Roman"/>
          <w:b/>
          <w:sz w:val="24"/>
          <w:szCs w:val="24"/>
        </w:rPr>
        <w:t>Zespół Lyncha</w:t>
      </w:r>
      <w:r w:rsidRPr="009E528C">
        <w:rPr>
          <w:rFonts w:ascii="Times New Roman" w:hAnsi="Times New Roman" w:cs="Times New Roman"/>
          <w:sz w:val="24"/>
          <w:szCs w:val="24"/>
        </w:rPr>
        <w:t xml:space="preserve">, czyli </w:t>
      </w:r>
      <w:r w:rsidRPr="009E528C">
        <w:rPr>
          <w:rFonts w:ascii="Open Sans" w:hAnsi="Open Sans"/>
          <w:b/>
          <w:bCs/>
          <w:color w:val="2D3C40"/>
        </w:rPr>
        <w:t>dziedziczny rak jelita grubego niezw</w:t>
      </w:r>
      <w:r>
        <w:rPr>
          <w:rFonts w:ascii="Open Sans" w:hAnsi="Open Sans"/>
          <w:b/>
          <w:bCs/>
          <w:color w:val="2D3C40"/>
        </w:rPr>
        <w:t>iązany z polipowatością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528C">
        <w:rPr>
          <w:rFonts w:ascii="Times New Roman" w:hAnsi="Times New Roman" w:cs="Times New Roman"/>
          <w:sz w:val="24"/>
          <w:szCs w:val="24"/>
        </w:rPr>
        <w:t xml:space="preserve"> (w </w:t>
      </w:r>
      <w:r w:rsidRPr="009E528C">
        <w:rPr>
          <w:rFonts w:ascii="Times New Roman" w:eastAsia="ArialMT" w:hAnsi="Times New Roman" w:cs="Times New Roman"/>
          <w:sz w:val="24"/>
          <w:szCs w:val="24"/>
        </w:rPr>
        <w:t xml:space="preserve">tym przypadku potrzebne jest </w:t>
      </w:r>
      <w:r w:rsidRPr="009E528C">
        <w:rPr>
          <w:rFonts w:ascii="Times New Roman" w:eastAsia="ArialMT" w:hAnsi="Times New Roman" w:cs="Times New Roman"/>
          <w:sz w:val="24"/>
          <w:szCs w:val="24"/>
        </w:rPr>
        <w:lastRenderedPageBreak/>
        <w:t>potwierdzenie z Poradni Genetycznej dla osób,</w:t>
      </w:r>
      <w:r w:rsidRPr="009E528C">
        <w:rPr>
          <w:rFonts w:ascii="Times New Roman" w:hAnsi="Times New Roman" w:cs="Times New Roman"/>
          <w:sz w:val="24"/>
          <w:szCs w:val="24"/>
        </w:rPr>
        <w:t xml:space="preserve"> </w:t>
      </w:r>
      <w:r w:rsidRPr="009E528C">
        <w:rPr>
          <w:rFonts w:ascii="Times New Roman" w:eastAsia="ArialMT" w:hAnsi="Times New Roman" w:cs="Times New Roman"/>
          <w:sz w:val="24"/>
          <w:szCs w:val="24"/>
        </w:rPr>
        <w:t xml:space="preserve">które dotychczas nie leczyły się </w:t>
      </w:r>
      <w:r>
        <w:rPr>
          <w:rFonts w:ascii="Times New Roman" w:eastAsia="ArialMT" w:hAnsi="Times New Roman" w:cs="Times New Roman"/>
          <w:sz w:val="24"/>
          <w:szCs w:val="24"/>
        </w:rPr>
        <w:br/>
      </w:r>
      <w:r w:rsidRPr="009E528C">
        <w:rPr>
          <w:rFonts w:ascii="Times New Roman" w:eastAsia="ArialMT" w:hAnsi="Times New Roman" w:cs="Times New Roman"/>
          <w:sz w:val="24"/>
          <w:szCs w:val="24"/>
        </w:rPr>
        <w:t>z powodu nowotworów jelita grubego).</w:t>
      </w:r>
    </w:p>
    <w:p w:rsidR="009A4C97" w:rsidRPr="00AE678E" w:rsidRDefault="009A4C97" w:rsidP="009A4C9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A4C97" w:rsidRDefault="009A4C97" w:rsidP="00260E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AE678E">
        <w:rPr>
          <w:rFonts w:ascii="Times New Roman" w:hAnsi="Times New Roman" w:cs="Times New Roman"/>
          <w:sz w:val="24"/>
          <w:szCs w:val="24"/>
        </w:rPr>
        <w:t>D</w:t>
      </w:r>
      <w:r w:rsidR="00A16D19">
        <w:rPr>
          <w:rFonts w:ascii="Times New Roman" w:hAnsi="Times New Roman" w:cs="Times New Roman"/>
          <w:sz w:val="24"/>
          <w:szCs w:val="24"/>
        </w:rPr>
        <w:t>o badania nie będą</w:t>
      </w:r>
      <w:r w:rsidRPr="00AE678E">
        <w:rPr>
          <w:rFonts w:ascii="Times New Roman" w:hAnsi="Times New Roman" w:cs="Times New Roman"/>
          <w:sz w:val="24"/>
          <w:szCs w:val="24"/>
        </w:rPr>
        <w:t xml:space="preserve"> kwalifikowane osoby, które miały wykonaną </w:t>
      </w:r>
      <w:proofErr w:type="spellStart"/>
      <w:r w:rsidRPr="00AE678E">
        <w:rPr>
          <w:rFonts w:ascii="Times New Roman" w:hAnsi="Times New Roman" w:cs="Times New Roman"/>
          <w:sz w:val="24"/>
          <w:szCs w:val="24"/>
        </w:rPr>
        <w:t>kolonoskopię</w:t>
      </w:r>
      <w:proofErr w:type="spellEnd"/>
      <w:r w:rsidRPr="00AE678E">
        <w:rPr>
          <w:rFonts w:ascii="Times New Roman" w:hAnsi="Times New Roman" w:cs="Times New Roman"/>
          <w:sz w:val="24"/>
          <w:szCs w:val="24"/>
        </w:rPr>
        <w:t xml:space="preserve"> w ciągu ostatnich 10 lat.</w:t>
      </w:r>
    </w:p>
    <w:p w:rsidR="00914D48" w:rsidRDefault="00914D48" w:rsidP="00260E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92F28">
        <w:rPr>
          <w:rFonts w:ascii="Times New Roman" w:eastAsia="Lucida Sans Unicode" w:hAnsi="Times New Roman" w:cs="Times New Roman"/>
          <w:kern w:val="1"/>
          <w:sz w:val="24"/>
          <w:szCs w:val="24"/>
        </w:rPr>
        <w:t>W ramach realizacji programu i środków finansowych prz</w:t>
      </w:r>
      <w:r w:rsidR="009A4C97">
        <w:rPr>
          <w:rFonts w:ascii="Times New Roman" w:eastAsia="Lucida Sans Unicode" w:hAnsi="Times New Roman" w:cs="Times New Roman"/>
          <w:kern w:val="1"/>
          <w:sz w:val="24"/>
          <w:szCs w:val="24"/>
        </w:rPr>
        <w:t>ewiduje się objęcie badaniem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260EF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300</w:t>
      </w:r>
      <w:r w:rsidR="009A4C9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osób</w:t>
      </w:r>
      <w:r w:rsidRPr="00A36DB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  <w:r w:rsidRPr="00992F2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Ilość może ulec zmianie, w zależności od </w:t>
      </w:r>
      <w:r w:rsidR="009A4C9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zgłoszenia się uczestników do programu. </w:t>
      </w:r>
    </w:p>
    <w:p w:rsidR="009A4C97" w:rsidRPr="001F7BBD" w:rsidRDefault="009A4C97" w:rsidP="00260E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</w:rPr>
      </w:pPr>
    </w:p>
    <w:p w:rsidR="00914D48" w:rsidRPr="00607492" w:rsidRDefault="00CD7DFD" w:rsidP="00260E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2.</w:t>
      </w:r>
      <w:r w:rsidR="00914D48" w:rsidRPr="0060749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Termin reali</w:t>
      </w:r>
      <w:r w:rsidR="00914D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zacji programu: od dnia podpisania umowy do dnia </w:t>
      </w:r>
      <w:r w:rsidR="00914D48" w:rsidRPr="0060749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15</w:t>
      </w:r>
      <w:r w:rsidR="00914D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grudnia 2020</w:t>
      </w:r>
      <w:r w:rsidR="00914D48" w:rsidRPr="0060749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r.</w:t>
      </w:r>
    </w:p>
    <w:p w:rsidR="00914D48" w:rsidRPr="00607492" w:rsidRDefault="00914D48" w:rsidP="00914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14D48" w:rsidRPr="00607492" w:rsidRDefault="00CD7DFD" w:rsidP="00914D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3.</w:t>
      </w:r>
      <w:r w:rsidR="00914D48" w:rsidRPr="0060749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Całkowity koszt programu </w:t>
      </w:r>
      <w:r w:rsidR="00914D4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–</w:t>
      </w:r>
      <w:r w:rsidR="00A16D1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114 600 </w:t>
      </w:r>
      <w:r w:rsidR="00914D48" w:rsidRPr="0060749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zł</w:t>
      </w:r>
      <w:r w:rsidR="00914D48" w:rsidRPr="00607492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914D48" w:rsidRDefault="00914D48" w:rsidP="00914D4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14D48" w:rsidRDefault="00CD7DFD" w:rsidP="00CD7D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4. </w:t>
      </w:r>
      <w:r w:rsidR="00914D48" w:rsidRPr="0060749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Przedmiot konkursu obejmuje:</w:t>
      </w:r>
    </w:p>
    <w:p w:rsidR="00FF2091" w:rsidRPr="00260EF2" w:rsidRDefault="00FF2091" w:rsidP="00260EF2">
      <w:pPr>
        <w:pStyle w:val="Akapitzlist"/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kampanii </w:t>
      </w:r>
      <w:proofErr w:type="spellStart"/>
      <w:r w:rsidRPr="00CD7DF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promocyjno</w:t>
      </w:r>
      <w:proofErr w:type="spellEnd"/>
      <w:r w:rsidRPr="00CD7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informacyjnej</w:t>
      </w:r>
      <w:r w:rsidRPr="0026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przygotowanie                                   i dystrybucja materiałów informacyjnych dotyczących programu (ulotki, plakaty), na których zamieszczona zostanie informacja, że program będzie realizowany ze środków finansowych pochodzących z budżetu powiatu częstochowskiego, zamieszczenie na stronie internetowej realizatora oraz w siedzibie realizatora informacji o programie, </w:t>
      </w:r>
    </w:p>
    <w:p w:rsidR="00FF2091" w:rsidRPr="00260EF2" w:rsidRDefault="00FF2091" w:rsidP="00260E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D7D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edukacji zdrowotnej</w:t>
      </w:r>
      <w:r w:rsidRPr="00260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0EF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zwiększenia świadomości na temat</w:t>
      </w:r>
      <w:r w:rsidRPr="00260EF2">
        <w:rPr>
          <w:rFonts w:ascii="Times New Roman" w:eastAsia="ArialMT" w:hAnsi="Times New Roman" w:cs="Times New Roman"/>
          <w:sz w:val="24"/>
          <w:szCs w:val="24"/>
        </w:rPr>
        <w:t xml:space="preserve"> profilaktyki pierwotnej i wtórnej raka jelita grubego w tym czynników ryzyka jego pow</w:t>
      </w:r>
      <w:r w:rsidR="00167FD8">
        <w:rPr>
          <w:rFonts w:ascii="Times New Roman" w:eastAsia="ArialMT" w:hAnsi="Times New Roman" w:cs="Times New Roman"/>
          <w:sz w:val="24"/>
          <w:szCs w:val="24"/>
        </w:rPr>
        <w:t>stania oraz wczesnych objawów podczas wizyty lekarskiej,</w:t>
      </w:r>
    </w:p>
    <w:p w:rsidR="00A16D19" w:rsidRPr="003C786E" w:rsidRDefault="00260EF2" w:rsidP="00260E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260EF2">
        <w:rPr>
          <w:rFonts w:ascii="Times New Roman" w:eastAsia="ArialMT" w:hAnsi="Times New Roman" w:cs="Times New Roman"/>
          <w:sz w:val="24"/>
          <w:szCs w:val="24"/>
        </w:rPr>
        <w:t>przeprowadzenie</w:t>
      </w:r>
      <w:r w:rsidR="00A16D19" w:rsidRPr="00260EF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048A7">
        <w:rPr>
          <w:rFonts w:ascii="Times New Roman" w:eastAsia="ArialMT" w:hAnsi="Times New Roman" w:cs="Times New Roman"/>
          <w:sz w:val="24"/>
          <w:szCs w:val="24"/>
        </w:rPr>
        <w:t>wywiadu lekarskiego z osobami</w:t>
      </w:r>
      <w:r w:rsidR="00A16D19" w:rsidRPr="00260EF2">
        <w:rPr>
          <w:rFonts w:ascii="Times New Roman" w:eastAsia="ArialMT" w:hAnsi="Times New Roman" w:cs="Times New Roman"/>
          <w:sz w:val="24"/>
          <w:szCs w:val="24"/>
        </w:rPr>
        <w:t xml:space="preserve"> uczestniczącymi w programie polityki zdrowotnej wraz z wypełnieniem ankiety według wzoru stanowiącego Z</w:t>
      </w:r>
      <w:r w:rsidRPr="00260EF2">
        <w:rPr>
          <w:rFonts w:ascii="Times New Roman" w:eastAsia="ArialMT" w:hAnsi="Times New Roman" w:cs="Times New Roman"/>
          <w:sz w:val="24"/>
          <w:szCs w:val="24"/>
        </w:rPr>
        <w:t xml:space="preserve">ałącznik nr 1 do </w:t>
      </w:r>
      <w:r>
        <w:rPr>
          <w:rFonts w:ascii="Times New Roman" w:eastAsia="ArialMT" w:hAnsi="Times New Roman" w:cs="Times New Roman"/>
          <w:sz w:val="24"/>
          <w:szCs w:val="24"/>
        </w:rPr>
        <w:t>„</w:t>
      </w:r>
      <w:r w:rsidRPr="00260EF2">
        <w:rPr>
          <w:rFonts w:ascii="Times New Roman" w:eastAsia="ArialMT" w:hAnsi="Times New Roman" w:cs="Times New Roman"/>
          <w:sz w:val="24"/>
          <w:szCs w:val="24"/>
        </w:rPr>
        <w:t>P</w:t>
      </w:r>
      <w:r w:rsidR="00A16D19" w:rsidRPr="00260EF2">
        <w:rPr>
          <w:rFonts w:ascii="Times New Roman" w:eastAsia="ArialMT" w:hAnsi="Times New Roman" w:cs="Times New Roman"/>
          <w:sz w:val="24"/>
          <w:szCs w:val="24"/>
        </w:rPr>
        <w:t>rogramu</w:t>
      </w:r>
      <w:r>
        <w:rPr>
          <w:rFonts w:ascii="Times New Roman" w:eastAsia="ArialMT" w:hAnsi="Times New Roman" w:cs="Times New Roman"/>
          <w:sz w:val="24"/>
          <w:szCs w:val="24"/>
        </w:rPr>
        <w:t xml:space="preserve"> profilaktycznego</w:t>
      </w:r>
      <w:r w:rsidRPr="00260EF2">
        <w:rPr>
          <w:rFonts w:ascii="Times New Roman" w:eastAsia="ArialMT" w:hAnsi="Times New Roman" w:cs="Times New Roman"/>
          <w:sz w:val="24"/>
          <w:szCs w:val="24"/>
        </w:rPr>
        <w:t xml:space="preserve"> wczesnego</w:t>
      </w:r>
      <w:r>
        <w:rPr>
          <w:rFonts w:ascii="Times New Roman" w:eastAsia="ArialMT" w:hAnsi="Times New Roman" w:cs="Times New Roman"/>
          <w:sz w:val="24"/>
          <w:szCs w:val="24"/>
        </w:rPr>
        <w:t xml:space="preserve"> wykrywania raka jelita grubego dla mieszkańców powiatu częstochowskiego na lata 2020 – 2021”</w:t>
      </w:r>
      <w:r w:rsidR="00A53F25">
        <w:rPr>
          <w:rFonts w:ascii="Times New Roman" w:eastAsia="ArialMT" w:hAnsi="Times New Roman" w:cs="Times New Roman"/>
          <w:sz w:val="24"/>
          <w:szCs w:val="24"/>
        </w:rPr>
        <w:t>, realizacja w 2020 r.,</w:t>
      </w:r>
      <w:r w:rsidR="003C786E" w:rsidRPr="003C786E">
        <w:t xml:space="preserve"> </w:t>
      </w:r>
      <w:r w:rsidR="003C786E" w:rsidRPr="003C786E">
        <w:rPr>
          <w:rFonts w:ascii="Times New Roman" w:hAnsi="Times New Roman" w:cs="Times New Roman"/>
          <w:sz w:val="24"/>
          <w:szCs w:val="24"/>
        </w:rPr>
        <w:t xml:space="preserve">uzyskanie od pacjenta zgody na wykonanie badania </w:t>
      </w:r>
      <w:proofErr w:type="spellStart"/>
      <w:r w:rsidR="003C786E" w:rsidRPr="003C786E">
        <w:rPr>
          <w:rFonts w:ascii="Times New Roman" w:hAnsi="Times New Roman" w:cs="Times New Roman"/>
          <w:sz w:val="24"/>
          <w:szCs w:val="24"/>
        </w:rPr>
        <w:t>kolonoskopowego</w:t>
      </w:r>
      <w:proofErr w:type="spellEnd"/>
      <w:r w:rsidR="003C786E">
        <w:rPr>
          <w:rFonts w:ascii="Times New Roman" w:hAnsi="Times New Roman" w:cs="Times New Roman"/>
          <w:sz w:val="24"/>
          <w:szCs w:val="24"/>
        </w:rPr>
        <w:t>,</w:t>
      </w:r>
    </w:p>
    <w:p w:rsidR="00A16D19" w:rsidRPr="00260EF2" w:rsidRDefault="003C786E" w:rsidP="00260E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260EF2">
        <w:rPr>
          <w:rFonts w:ascii="Times New Roman" w:eastAsia="ArialMT" w:hAnsi="Times New Roman" w:cs="Times New Roman"/>
          <w:sz w:val="24"/>
          <w:szCs w:val="24"/>
        </w:rPr>
        <w:t>przeprowadzenie</w:t>
      </w:r>
      <w:r w:rsidR="00A16D19" w:rsidRPr="00260EF2">
        <w:rPr>
          <w:rFonts w:ascii="Times New Roman" w:eastAsia="ArialMT" w:hAnsi="Times New Roman" w:cs="Times New Roman"/>
          <w:sz w:val="24"/>
          <w:szCs w:val="24"/>
        </w:rPr>
        <w:t xml:space="preserve"> indywidualnego badania lekarskiego, w tym badania </w:t>
      </w:r>
      <w:r w:rsidR="00A16D19" w:rsidRPr="00260EF2">
        <w:rPr>
          <w:rFonts w:ascii="Times New Roman" w:eastAsia="ArialMT" w:hAnsi="Times New Roman" w:cs="Times New Roman"/>
          <w:i/>
          <w:sz w:val="24"/>
          <w:szCs w:val="24"/>
        </w:rPr>
        <w:t xml:space="preserve">per </w:t>
      </w:r>
      <w:proofErr w:type="spellStart"/>
      <w:r w:rsidR="00A16D19" w:rsidRPr="00260EF2">
        <w:rPr>
          <w:rFonts w:ascii="Times New Roman" w:eastAsia="ArialMT" w:hAnsi="Times New Roman" w:cs="Times New Roman"/>
          <w:i/>
          <w:sz w:val="24"/>
          <w:szCs w:val="24"/>
        </w:rPr>
        <w:t>rectum</w:t>
      </w:r>
      <w:proofErr w:type="spellEnd"/>
      <w:r w:rsidR="00A16D19" w:rsidRPr="00260EF2">
        <w:rPr>
          <w:rFonts w:ascii="Times New Roman" w:eastAsia="ArialMT" w:hAnsi="Times New Roman" w:cs="Times New Roman"/>
          <w:sz w:val="24"/>
          <w:szCs w:val="24"/>
        </w:rPr>
        <w:t xml:space="preserve"> pacjenta uczestniczącego w programie wraz z wydaniem pacjentowi opisu wyników badania i wypełnionej karty badania profilaktycznego według wzoru stanowiącego Załącznik nr 2 do programu. </w:t>
      </w:r>
      <w:r w:rsidR="00167FD8">
        <w:rPr>
          <w:rFonts w:ascii="Times New Roman" w:eastAsia="ArialMT" w:hAnsi="Times New Roman" w:cs="Times New Roman"/>
          <w:sz w:val="24"/>
          <w:szCs w:val="24"/>
        </w:rPr>
        <w:t>Przeprowa</w:t>
      </w:r>
      <w:r w:rsidR="00D45864">
        <w:rPr>
          <w:rFonts w:ascii="Times New Roman" w:eastAsia="ArialMT" w:hAnsi="Times New Roman" w:cs="Times New Roman"/>
          <w:sz w:val="24"/>
          <w:szCs w:val="24"/>
        </w:rPr>
        <w:t>dzenie edukacji oraz wydanie</w:t>
      </w:r>
      <w:r w:rsidR="00A16D19" w:rsidRPr="00260EF2">
        <w:rPr>
          <w:rFonts w:ascii="Times New Roman" w:eastAsia="ArialMT" w:hAnsi="Times New Roman" w:cs="Times New Roman"/>
          <w:sz w:val="24"/>
          <w:szCs w:val="24"/>
        </w:rPr>
        <w:t xml:space="preserve"> pacjentom zakwalifikowanym do badania </w:t>
      </w:r>
      <w:r w:rsidR="00D45864">
        <w:rPr>
          <w:rFonts w:ascii="Times New Roman" w:eastAsia="ArialMT" w:hAnsi="Times New Roman" w:cs="Times New Roman"/>
          <w:sz w:val="24"/>
          <w:szCs w:val="24"/>
        </w:rPr>
        <w:t xml:space="preserve">recepty na </w:t>
      </w:r>
      <w:r w:rsidR="00A16D19" w:rsidRPr="00260EF2">
        <w:rPr>
          <w:rFonts w:ascii="Times New Roman" w:eastAsia="ArialMT" w:hAnsi="Times New Roman" w:cs="Times New Roman"/>
          <w:sz w:val="24"/>
          <w:szCs w:val="24"/>
        </w:rPr>
        <w:t xml:space="preserve">preparat do oczyszczenia jelita wraz </w:t>
      </w:r>
      <w:r w:rsidR="00D45864">
        <w:rPr>
          <w:rFonts w:ascii="Times New Roman" w:eastAsia="ArialMT" w:hAnsi="Times New Roman" w:cs="Times New Roman"/>
          <w:sz w:val="24"/>
          <w:szCs w:val="24"/>
        </w:rPr>
        <w:br/>
      </w:r>
      <w:r w:rsidR="00A16D19" w:rsidRPr="00260EF2">
        <w:rPr>
          <w:rFonts w:ascii="Times New Roman" w:eastAsia="ArialMT" w:hAnsi="Times New Roman" w:cs="Times New Roman"/>
          <w:sz w:val="24"/>
          <w:szCs w:val="24"/>
        </w:rPr>
        <w:t>z instrukcją przygotowania,</w:t>
      </w:r>
    </w:p>
    <w:p w:rsidR="00A16D19" w:rsidRPr="00167FD8" w:rsidRDefault="00A16D19" w:rsidP="00167F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67FD8">
        <w:rPr>
          <w:rFonts w:ascii="Times New Roman" w:eastAsia="ArialMT" w:hAnsi="Times New Roman" w:cs="Times New Roman"/>
          <w:sz w:val="24"/>
          <w:szCs w:val="24"/>
        </w:rPr>
        <w:t xml:space="preserve">w przypadku obciążającego wywiadu uzyskanego od pacjenta lub nieprawidłowości </w:t>
      </w:r>
      <w:r w:rsidRPr="00167FD8">
        <w:rPr>
          <w:rFonts w:ascii="Times New Roman" w:eastAsia="ArialMT" w:hAnsi="Times New Roman" w:cs="Times New Roman"/>
          <w:sz w:val="24"/>
          <w:szCs w:val="24"/>
        </w:rPr>
        <w:br/>
        <w:t xml:space="preserve">w badaniu, w tym badaniu </w:t>
      </w:r>
      <w:r w:rsidRPr="00167FD8">
        <w:rPr>
          <w:rFonts w:ascii="Times New Roman" w:eastAsia="ArialMT" w:hAnsi="Times New Roman" w:cs="Times New Roman"/>
          <w:i/>
          <w:sz w:val="24"/>
          <w:szCs w:val="24"/>
        </w:rPr>
        <w:t xml:space="preserve">per </w:t>
      </w:r>
      <w:proofErr w:type="spellStart"/>
      <w:r w:rsidRPr="00167FD8">
        <w:rPr>
          <w:rFonts w:ascii="Times New Roman" w:eastAsia="ArialMT" w:hAnsi="Times New Roman" w:cs="Times New Roman"/>
          <w:i/>
          <w:sz w:val="24"/>
          <w:szCs w:val="24"/>
        </w:rPr>
        <w:t>rectum</w:t>
      </w:r>
      <w:proofErr w:type="spellEnd"/>
      <w:r w:rsidRPr="00167FD8">
        <w:rPr>
          <w:rFonts w:ascii="Times New Roman" w:eastAsia="ArialMT" w:hAnsi="Times New Roman" w:cs="Times New Roman"/>
          <w:sz w:val="24"/>
          <w:szCs w:val="24"/>
        </w:rPr>
        <w:t>,  lekarz zleci badania przesiewowe:</w:t>
      </w:r>
    </w:p>
    <w:p w:rsidR="00A16D19" w:rsidRPr="005910AC" w:rsidRDefault="00167FD8" w:rsidP="00A16D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          </w:t>
      </w:r>
      <w:r w:rsidR="00A16D19" w:rsidRPr="005910A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A16D19" w:rsidRPr="005910AC">
        <w:rPr>
          <w:rFonts w:ascii="Times New Roman" w:eastAsia="ArialMT" w:hAnsi="Times New Roman" w:cs="Times New Roman"/>
          <w:sz w:val="24"/>
          <w:szCs w:val="24"/>
        </w:rPr>
        <w:t xml:space="preserve">wykonanie badania </w:t>
      </w:r>
      <w:proofErr w:type="spellStart"/>
      <w:r w:rsidR="00A16D19" w:rsidRPr="005910AC">
        <w:rPr>
          <w:rFonts w:ascii="Times New Roman" w:eastAsia="ArialMT" w:hAnsi="Times New Roman" w:cs="Times New Roman"/>
          <w:sz w:val="24"/>
          <w:szCs w:val="24"/>
        </w:rPr>
        <w:t>kolonoskopowego</w:t>
      </w:r>
      <w:proofErr w:type="spellEnd"/>
      <w:r w:rsidR="00D45864">
        <w:rPr>
          <w:rFonts w:ascii="Times New Roman" w:eastAsia="ArialMT" w:hAnsi="Times New Roman" w:cs="Times New Roman"/>
          <w:sz w:val="24"/>
          <w:szCs w:val="24"/>
        </w:rPr>
        <w:t xml:space="preserve"> diagnostycznego z ewentualnym</w:t>
      </w:r>
      <w:r w:rsidR="00A16D19" w:rsidRPr="005910AC">
        <w:rPr>
          <w:rFonts w:ascii="Times New Roman" w:eastAsia="ArialMT" w:hAnsi="Times New Roman" w:cs="Times New Roman"/>
          <w:sz w:val="24"/>
          <w:szCs w:val="24"/>
        </w:rPr>
        <w:t xml:space="preserve"> pobraniem </w:t>
      </w:r>
      <w:r w:rsidR="00D45864"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="00A16D19" w:rsidRPr="005910AC">
        <w:rPr>
          <w:rFonts w:ascii="Times New Roman" w:eastAsia="ArialMT" w:hAnsi="Times New Roman" w:cs="Times New Roman"/>
          <w:sz w:val="24"/>
          <w:szCs w:val="24"/>
        </w:rPr>
        <w:t>wycinków do oceny</w:t>
      </w:r>
      <w:r w:rsidR="00A16D1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D45864">
        <w:rPr>
          <w:rFonts w:ascii="Times New Roman" w:eastAsia="ArialMT" w:hAnsi="Times New Roman" w:cs="Times New Roman"/>
          <w:sz w:val="24"/>
          <w:szCs w:val="24"/>
        </w:rPr>
        <w:t xml:space="preserve">  histopatologicznej</w:t>
      </w:r>
      <w:r w:rsidR="00A16D1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16D19" w:rsidRPr="005910AC">
        <w:rPr>
          <w:rFonts w:ascii="Times New Roman" w:eastAsia="ArialMT" w:hAnsi="Times New Roman" w:cs="Times New Roman"/>
          <w:sz w:val="24"/>
          <w:szCs w:val="24"/>
        </w:rPr>
        <w:t>lub</w:t>
      </w:r>
      <w:r w:rsidR="00A16D1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D45864">
        <w:rPr>
          <w:rFonts w:ascii="Times New Roman" w:eastAsia="ArialMT" w:hAnsi="Times New Roman" w:cs="Times New Roman"/>
          <w:sz w:val="24"/>
          <w:szCs w:val="24"/>
        </w:rPr>
        <w:t xml:space="preserve">z </w:t>
      </w:r>
      <w:r w:rsidR="00A16D19" w:rsidRPr="005910AC">
        <w:rPr>
          <w:rFonts w:ascii="Times New Roman" w:eastAsia="ArialMT" w:hAnsi="Times New Roman" w:cs="Times New Roman"/>
          <w:sz w:val="24"/>
          <w:szCs w:val="24"/>
        </w:rPr>
        <w:t>wykonanie</w:t>
      </w:r>
      <w:r w:rsidR="00D45864">
        <w:rPr>
          <w:rFonts w:ascii="Times New Roman" w:eastAsia="ArialMT" w:hAnsi="Times New Roman" w:cs="Times New Roman"/>
          <w:sz w:val="24"/>
          <w:szCs w:val="24"/>
        </w:rPr>
        <w:t xml:space="preserve">m </w:t>
      </w:r>
      <w:proofErr w:type="spellStart"/>
      <w:r w:rsidR="00D45864">
        <w:rPr>
          <w:rFonts w:ascii="Times New Roman" w:eastAsia="ArialMT" w:hAnsi="Times New Roman" w:cs="Times New Roman"/>
          <w:sz w:val="24"/>
          <w:szCs w:val="24"/>
        </w:rPr>
        <w:t>polipektomii</w:t>
      </w:r>
      <w:proofErr w:type="spellEnd"/>
      <w:r w:rsidR="00A16D1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16D19" w:rsidRPr="005910AC">
        <w:rPr>
          <w:rFonts w:ascii="Times New Roman" w:eastAsia="ArialMT" w:hAnsi="Times New Roman" w:cs="Times New Roman"/>
          <w:sz w:val="24"/>
          <w:szCs w:val="24"/>
        </w:rPr>
        <w:t>wraz z</w:t>
      </w:r>
      <w:r w:rsidR="00D45864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A16D19" w:rsidRPr="005910AC">
        <w:rPr>
          <w:rFonts w:ascii="Times New Roman" w:eastAsia="ArialMT" w:hAnsi="Times New Roman" w:cs="Times New Roman"/>
          <w:sz w:val="24"/>
          <w:szCs w:val="24"/>
        </w:rPr>
        <w:t>wydaniem p</w:t>
      </w:r>
      <w:r w:rsidR="00A16D19">
        <w:rPr>
          <w:rFonts w:ascii="Times New Roman" w:eastAsia="ArialMT" w:hAnsi="Times New Roman" w:cs="Times New Roman"/>
          <w:sz w:val="24"/>
          <w:szCs w:val="24"/>
        </w:rPr>
        <w:t>acjentowi opisu wyników badania,</w:t>
      </w:r>
      <w:r w:rsidR="00A16D19" w:rsidRPr="005910AC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A16D19" w:rsidRPr="00167FD8" w:rsidRDefault="00A16D19" w:rsidP="00167F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67FD8">
        <w:rPr>
          <w:rFonts w:ascii="Times New Roman" w:eastAsia="ArialMT" w:hAnsi="Times New Roman" w:cs="Times New Roman"/>
          <w:sz w:val="24"/>
          <w:szCs w:val="24"/>
        </w:rPr>
        <w:t>podejmie decyzję co do dalszego leczenia pacjentów,</w:t>
      </w:r>
    </w:p>
    <w:p w:rsidR="00A16D19" w:rsidRPr="00167FD8" w:rsidRDefault="00A16D19" w:rsidP="00167F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67FD8">
        <w:rPr>
          <w:rFonts w:ascii="Times New Roman" w:eastAsia="ArialMT" w:hAnsi="Times New Roman" w:cs="Times New Roman"/>
          <w:sz w:val="24"/>
          <w:szCs w:val="24"/>
        </w:rPr>
        <w:t>skieruje pacjentów z nieprawidłowym wynikiem do odpowiedniej placówki specjalistycznej w celu dalszej diagnostyki bądź leczenia,</w:t>
      </w:r>
    </w:p>
    <w:p w:rsidR="00A16D19" w:rsidRDefault="00A16D19" w:rsidP="00167F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67FD8">
        <w:rPr>
          <w:rFonts w:ascii="Times New Roman" w:eastAsia="ArialMT" w:hAnsi="Times New Roman" w:cs="Times New Roman"/>
          <w:sz w:val="24"/>
          <w:szCs w:val="24"/>
        </w:rPr>
        <w:t>sporządzi dokumentację medyczną</w:t>
      </w:r>
      <w:r w:rsidR="00167FD8">
        <w:rPr>
          <w:rFonts w:ascii="Times New Roman" w:eastAsia="ArialMT" w:hAnsi="Times New Roman" w:cs="Times New Roman"/>
          <w:sz w:val="24"/>
          <w:szCs w:val="24"/>
        </w:rPr>
        <w:t xml:space="preserve"> z przeprowadzonych badań – zgodnie z obowiązującymi przepisami w tym zakresie i standardami stosowanymi przez Narodowy Fundusz Zdrowia oraz archiwizowanie danych,</w:t>
      </w:r>
    </w:p>
    <w:p w:rsidR="00167FD8" w:rsidRPr="00167FD8" w:rsidRDefault="00167FD8" w:rsidP="00167F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lastRenderedPageBreak/>
        <w:t>zgłosi wykryte nowotwory do regionalnego rejestru nowotworów, według zasad określonych w odrębnych przepisach,</w:t>
      </w:r>
    </w:p>
    <w:p w:rsidR="0060002F" w:rsidRPr="00D45864" w:rsidRDefault="00D45864" w:rsidP="00D45864">
      <w:pPr>
        <w:pStyle w:val="Akapitzlist"/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s</w:t>
      </w:r>
      <w:r w:rsidR="00A16D19" w:rsidRPr="00CD7DFD">
        <w:rPr>
          <w:rFonts w:ascii="Times New Roman" w:eastAsia="ArialMT" w:hAnsi="Times New Roman" w:cs="Times New Roman"/>
          <w:sz w:val="24"/>
          <w:szCs w:val="24"/>
        </w:rPr>
        <w:t xml:space="preserve">porządzi sprawozdanie </w:t>
      </w:r>
      <w:r>
        <w:rPr>
          <w:rFonts w:ascii="Times New Roman" w:eastAsia="ArialMT" w:hAnsi="Times New Roman" w:cs="Times New Roman"/>
          <w:sz w:val="24"/>
          <w:szCs w:val="24"/>
        </w:rPr>
        <w:t>z realizacji programu.</w:t>
      </w:r>
    </w:p>
    <w:p w:rsidR="00F54B64" w:rsidRDefault="00F54B64" w:rsidP="00CD7D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D7DFD" w:rsidRPr="00607492" w:rsidRDefault="00CD7DFD" w:rsidP="00CD7D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0749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5.Wymagania stawiane oferentom.</w:t>
      </w:r>
    </w:p>
    <w:p w:rsidR="00CD7DFD" w:rsidRPr="00607492" w:rsidRDefault="00CD7DFD" w:rsidP="00CD7DF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D7DFD" w:rsidRPr="00607492" w:rsidRDefault="00CD7DFD" w:rsidP="00CD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4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stawiane realizatorowi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zdrowotnej</w:t>
      </w:r>
      <w:r w:rsidRPr="0060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jego realizacji:</w:t>
      </w:r>
    </w:p>
    <w:p w:rsidR="00CD7DFD" w:rsidRPr="00607492" w:rsidRDefault="00CD7DFD" w:rsidP="00CD7D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0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zakresu świadczeń zdrowotnych udzielanych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realizatora programu polityki zdrowotnej</w:t>
      </w:r>
      <w:r w:rsidRPr="0060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świetle obowiązujących przepisów, z przedmiotem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zdrowotnej</w:t>
      </w:r>
      <w:r w:rsidRPr="006074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7DFD" w:rsidRPr="00CD7DFD" w:rsidRDefault="00CD7DFD" w:rsidP="00F54B64">
      <w:pPr>
        <w:widowControl w:val="0"/>
        <w:tabs>
          <w:tab w:val="left" w:pos="1204"/>
        </w:tabs>
        <w:spacing w:after="0" w:line="276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D7DFD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  <w:r w:rsidRPr="00CD7DFD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D45864">
        <w:rPr>
          <w:rFonts w:ascii="Times New Roman" w:eastAsia="ArialMT" w:hAnsi="Times New Roman" w:cs="Times New Roman"/>
          <w:sz w:val="24"/>
          <w:szCs w:val="24"/>
        </w:rPr>
        <w:t>w</w:t>
      </w:r>
      <w:r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CD7DFD">
        <w:rPr>
          <w:rFonts w:ascii="Times New Roman" w:eastAsia="ArialMT" w:hAnsi="Times New Roman" w:cs="Times New Roman"/>
          <w:sz w:val="24"/>
          <w:szCs w:val="24"/>
        </w:rPr>
        <w:t>zakresie personelu udzielającego świadczeń zdrowotnych w ramach programu:</w:t>
      </w:r>
    </w:p>
    <w:p w:rsidR="00CD7DFD" w:rsidRPr="00CD7DFD" w:rsidRDefault="00CD7DFD" w:rsidP="00F5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- nie mniej niż 2 lekarzy specjalistów: chorób wewnętrznych, chirurgii lub innej dziedziny</w:t>
      </w:r>
    </w:p>
    <w:p w:rsidR="00CD7DFD" w:rsidRPr="00CD7DFD" w:rsidRDefault="00CD7DFD" w:rsidP="00F5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medycyny zgodnej z zakresem programu, mających doświadczenie w wykonywaniu badań</w:t>
      </w:r>
    </w:p>
    <w:p w:rsidR="00CD7DFD" w:rsidRPr="00CD7DFD" w:rsidRDefault="00CD7DFD" w:rsidP="00F54B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kolonoskopowych</w:t>
      </w:r>
      <w:proofErr w:type="spellEnd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,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nie mniej niż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1 lekarz histopatolog do wykonywania badań histopatologicznych lub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zabezpieczenie laboratorium, które realizuje takie badania,</w:t>
      </w:r>
    </w:p>
    <w:p w:rsid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-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nie mniej niż 2 osoby personelu asystującego przy zabiegach – 2 pielęgniarki endoskopowe,</w:t>
      </w:r>
    </w:p>
    <w:p w:rsidR="00174579" w:rsidRPr="00174579" w:rsidRDefault="00174579" w:rsidP="00174579">
      <w:pPr>
        <w:snapToGrid w:val="0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174579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</w:t>
      </w:r>
      <w:r w:rsidRPr="00174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lekarz anestezjolog do znieczulania przy wykonywaniu </w:t>
      </w:r>
      <w:proofErr w:type="spellStart"/>
      <w:r w:rsidRPr="00174579">
        <w:rPr>
          <w:rFonts w:ascii="Times New Roman" w:eastAsia="Times New Roman" w:hAnsi="Times New Roman" w:cs="Times New Roman"/>
          <w:sz w:val="24"/>
          <w:szCs w:val="24"/>
          <w:lang w:eastAsia="zh-CN"/>
        </w:rPr>
        <w:t>kolonoskopii</w:t>
      </w:r>
      <w:proofErr w:type="spellEnd"/>
      <w:r w:rsidRPr="0017457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CD7DFD"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 </w:t>
      </w:r>
      <w:r w:rsidR="00CD7DFD"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nie mniej niż 1 osoba do rejestracji i obsługi</w:t>
      </w:r>
      <w:r w:rsidR="00F54B6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bazy danych pacjentów objętych </w:t>
      </w:r>
      <w:r w:rsidR="00CD7DFD"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świadczeniami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D7DFD"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w ramach programu,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br/>
        <w:t xml:space="preserve">- </w:t>
      </w:r>
      <w:r w:rsidRPr="00174579">
        <w:rPr>
          <w:rFonts w:ascii="Times New Roman" w:hAnsi="Times New Roman" w:cs="Times New Roman"/>
          <w:sz w:val="24"/>
          <w:szCs w:val="24"/>
        </w:rPr>
        <w:t xml:space="preserve">pielęgniarka anestezjologiczna – podczas wykonywania </w:t>
      </w:r>
      <w:proofErr w:type="spellStart"/>
      <w:r w:rsidRPr="00174579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Pr="00174579">
        <w:rPr>
          <w:rFonts w:ascii="Times New Roman" w:hAnsi="Times New Roman" w:cs="Times New Roman"/>
          <w:sz w:val="24"/>
          <w:szCs w:val="24"/>
        </w:rPr>
        <w:t xml:space="preserve"> w znieczuleniu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7DFD" w:rsidRPr="00CD7DFD" w:rsidRDefault="00F54B64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3</w:t>
      </w:r>
      <w:r w:rsidR="00CD7DFD"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. w zakresie wyposażenia w sprzęt i aparaturę medyczną: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co najmniej 2 </w:t>
      </w:r>
      <w:proofErr w:type="spellStart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videokolonoskopy</w:t>
      </w:r>
      <w:proofErr w:type="spellEnd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,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sprzęt do </w:t>
      </w:r>
      <w:proofErr w:type="spellStart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polipektomii</w:t>
      </w:r>
      <w:proofErr w:type="spellEnd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(diatermia i pętle diatermiczne),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sprzęt do tamowania krwawienia (</w:t>
      </w:r>
      <w:proofErr w:type="spellStart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beamer</w:t>
      </w:r>
      <w:proofErr w:type="spellEnd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argonowy i/lub </w:t>
      </w:r>
      <w:proofErr w:type="spellStart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klipsownica</w:t>
      </w:r>
      <w:proofErr w:type="spellEnd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),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myjnia automatyczna do dezynfekcji endoskopów,</w:t>
      </w:r>
    </w:p>
    <w:p w:rsid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myjka ultradźwiękowa do narzędzi endoskopowych,</w:t>
      </w:r>
    </w:p>
    <w:p w:rsidR="00174579" w:rsidRPr="00CD7DFD" w:rsidRDefault="00174579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  <w:lang w:eastAsia="ar-SA"/>
        </w:rPr>
        <w:t>z</w:t>
      </w:r>
      <w:r w:rsidRPr="00174579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apewnienie sali </w:t>
      </w:r>
      <w:proofErr w:type="spellStart"/>
      <w:r w:rsidRPr="00174579">
        <w:rPr>
          <w:rFonts w:ascii="Times New Roman" w:hAnsi="Times New Roman" w:cs="Times New Roman"/>
          <w:spacing w:val="-4"/>
          <w:sz w:val="24"/>
          <w:szCs w:val="24"/>
          <w:lang w:eastAsia="ar-SA"/>
        </w:rPr>
        <w:t>wybudzeń</w:t>
      </w:r>
      <w:proofErr w:type="spellEnd"/>
      <w:r w:rsidRPr="00174579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z opieką personelu medycznego dla pacjentów po </w:t>
      </w:r>
      <w:proofErr w:type="spellStart"/>
      <w:r w:rsidRPr="00174579">
        <w:rPr>
          <w:rFonts w:ascii="Times New Roman" w:hAnsi="Times New Roman" w:cs="Times New Roman"/>
          <w:spacing w:val="-4"/>
          <w:sz w:val="24"/>
          <w:szCs w:val="24"/>
          <w:lang w:eastAsia="ar-SA"/>
        </w:rPr>
        <w:t>analgosedacji</w:t>
      </w:r>
      <w:proofErr w:type="spellEnd"/>
      <w:r w:rsidRPr="00174579">
        <w:rPr>
          <w:rFonts w:ascii="Times New Roman" w:hAnsi="Times New Roman" w:cs="Times New Roman"/>
          <w:spacing w:val="-4"/>
          <w:sz w:val="24"/>
          <w:szCs w:val="24"/>
          <w:lang w:eastAsia="ar-SA"/>
        </w:rPr>
        <w:t>,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system komputerowy z drukarką do gromadzenia, przetwarzania i przekazywania danych,</w:t>
      </w:r>
    </w:p>
    <w:p w:rsidR="00CD7DFD" w:rsidRPr="00CD7DFD" w:rsidRDefault="00CA5DA7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4</w:t>
      </w:r>
      <w:r w:rsidR="00CD7DFD"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. w zakresie dostępności do świadczeń w ramach programu: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CD7DFD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dostępność do indywidualnych badań lekarskich, w tym badania per </w:t>
      </w:r>
      <w:proofErr w:type="spellStart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rectum</w:t>
      </w:r>
      <w:proofErr w:type="spellEnd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oraz badań</w:t>
      </w:r>
    </w:p>
    <w:p w:rsidR="00CD7DFD" w:rsidRPr="00CD7DFD" w:rsidRDefault="00CD7DFD" w:rsidP="00CD7D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proofErr w:type="spellStart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kolonoskopowych</w:t>
      </w:r>
      <w:proofErr w:type="spellEnd"/>
      <w:r w:rsidRPr="00CD7DFD">
        <w:rPr>
          <w:rFonts w:ascii="Times New Roman" w:eastAsia="ArialMT" w:hAnsi="Times New Roman" w:cs="Times New Roman"/>
          <w:color w:val="000000"/>
          <w:sz w:val="24"/>
          <w:szCs w:val="24"/>
        </w:rPr>
        <w:t>, co najmniej przez 2 dni w ciągu tygodnia.</w:t>
      </w:r>
    </w:p>
    <w:p w:rsidR="00CD7DFD" w:rsidRDefault="00CD7DFD" w:rsidP="00CD7DFD">
      <w:pPr>
        <w:keepNext/>
        <w:keepLines/>
        <w:widowControl w:val="0"/>
        <w:tabs>
          <w:tab w:val="left" w:pos="982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456" w:rsidRPr="00687456" w:rsidRDefault="00687456" w:rsidP="0068745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>Ponadto:</w:t>
      </w:r>
    </w:p>
    <w:p w:rsidR="00687456" w:rsidRPr="00687456" w:rsidRDefault="00687456" w:rsidP="00687456">
      <w:pPr>
        <w:pStyle w:val="Akapitzlist"/>
        <w:widowControl w:val="0"/>
        <w:numPr>
          <w:ilvl w:val="0"/>
          <w:numId w:val="1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sporządzi pisemne sprawozdanie </w:t>
      </w:r>
      <w:proofErr w:type="spellStart"/>
      <w:r w:rsidRPr="00687456">
        <w:rPr>
          <w:rFonts w:ascii="Times New Roman" w:eastAsia="Times New Roman" w:hAnsi="Times New Roman" w:cs="Times New Roman"/>
          <w:sz w:val="24"/>
          <w:szCs w:val="24"/>
          <w:lang w:eastAsia="pl-PL"/>
        </w:rPr>
        <w:t>meryt</w:t>
      </w:r>
      <w:r w:rsidR="0060002F">
        <w:rPr>
          <w:rFonts w:ascii="Times New Roman" w:eastAsia="Times New Roman" w:hAnsi="Times New Roman" w:cs="Times New Roman"/>
          <w:sz w:val="24"/>
          <w:szCs w:val="24"/>
          <w:lang w:eastAsia="pl-PL"/>
        </w:rPr>
        <w:t>oryczno</w:t>
      </w:r>
      <w:proofErr w:type="spellEnd"/>
      <w:r w:rsidR="0060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finansowe (częściowe/końcowe</w:t>
      </w:r>
      <w:r w:rsidRPr="0068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realizacji programu, </w:t>
      </w:r>
    </w:p>
    <w:p w:rsidR="00687456" w:rsidRPr="00687456" w:rsidRDefault="00687456" w:rsidP="00687456">
      <w:pPr>
        <w:pStyle w:val="Akapitzlist"/>
        <w:widowControl w:val="0"/>
        <w:numPr>
          <w:ilvl w:val="0"/>
          <w:numId w:val="1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4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posiadać doświadczenie w realizac</w:t>
      </w:r>
      <w:r w:rsidR="00F4685E">
        <w:rPr>
          <w:rFonts w:ascii="Times New Roman" w:eastAsia="Times New Roman" w:hAnsi="Times New Roman" w:cs="Times New Roman"/>
          <w:sz w:val="24"/>
          <w:szCs w:val="24"/>
          <w:lang w:eastAsia="pl-PL"/>
        </w:rPr>
        <w:t>ji programów zdrowotnych</w:t>
      </w:r>
      <w:r w:rsidRPr="00687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87456" w:rsidRPr="00687456" w:rsidRDefault="00687456" w:rsidP="00687456">
      <w:pPr>
        <w:pStyle w:val="Akapitzlist"/>
        <w:keepNext/>
        <w:keepLines/>
        <w:widowControl w:val="0"/>
        <w:numPr>
          <w:ilvl w:val="0"/>
          <w:numId w:val="11"/>
        </w:numPr>
        <w:tabs>
          <w:tab w:val="left" w:pos="982"/>
        </w:tabs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4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zobowiązuje się do przedłożenia kopii potwierdzającej ubezpieczenie od odpowiedzialności cywilnej w zakresie objętym niniejszym programem przed podpisaniem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96F" w:rsidRDefault="001D496F" w:rsidP="001D496F">
      <w:pPr>
        <w:pStyle w:val="Tekstpodstawowy21"/>
        <w:tabs>
          <w:tab w:val="left" w:pos="283"/>
        </w:tabs>
        <w:spacing w:line="200" w:lineRule="atLeast"/>
        <w:ind w:firstLine="0"/>
        <w:rPr>
          <w:rFonts w:ascii="Arial" w:hAnsi="Arial" w:cs="Arial"/>
          <w:sz w:val="20"/>
        </w:rPr>
      </w:pPr>
    </w:p>
    <w:p w:rsidR="00687456" w:rsidRPr="00687456" w:rsidRDefault="00687456" w:rsidP="006874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  <w:t>IV</w:t>
      </w:r>
      <w:r w:rsidRPr="00687456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  <w:t>. Zasady przygotowania oferty:</w:t>
      </w:r>
    </w:p>
    <w:p w:rsidR="00687456" w:rsidRPr="00687456" w:rsidRDefault="00687456" w:rsidP="006874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</w:p>
    <w:p w:rsidR="00687456" w:rsidRPr="00687456" w:rsidRDefault="00687456" w:rsidP="006874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1) oferta winna być sporządzona na </w:t>
      </w:r>
      <w:r w:rsidRPr="001A5894">
        <w:rPr>
          <w:rFonts w:ascii="Times New Roman" w:eastAsia="Lucida Sans Unicode" w:hAnsi="Times New Roman" w:cs="Times New Roman"/>
          <w:kern w:val="1"/>
          <w:sz w:val="24"/>
          <w:szCs w:val="24"/>
        </w:rPr>
        <w:t>formularzu ofertowym, stanowiącym</w:t>
      </w:r>
      <w:r w:rsidR="001A5894" w:rsidRPr="001A589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</w:t>
      </w:r>
      <w:r w:rsidRPr="001A589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ałącznik nr 2 do </w:t>
      </w:r>
      <w:r w:rsidR="005048A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u</w:t>
      </w:r>
      <w:r w:rsidR="000C31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chwały Nr 366/2020 </w:t>
      </w:r>
      <w:r w:rsidRPr="001A5894">
        <w:rPr>
          <w:rFonts w:ascii="Times New Roman" w:eastAsia="Lucida Sans Unicode" w:hAnsi="Times New Roman" w:cs="Times New Roman"/>
          <w:kern w:val="1"/>
          <w:sz w:val="24"/>
          <w:szCs w:val="24"/>
        </w:rPr>
        <w:t>Zarządu P</w:t>
      </w:r>
      <w:r w:rsidR="000C31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owiatu Częstochowskiego z dnia 24 czerwca </w:t>
      </w:r>
      <w:r w:rsidR="00CB6800" w:rsidRPr="001A5894">
        <w:rPr>
          <w:rFonts w:ascii="Times New Roman" w:eastAsia="Lucida Sans Unicode" w:hAnsi="Times New Roman" w:cs="Times New Roman"/>
          <w:kern w:val="1"/>
          <w:sz w:val="24"/>
          <w:szCs w:val="24"/>
        </w:rPr>
        <w:t>2020 r.</w:t>
      </w:r>
      <w:r w:rsidRPr="0068745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,</w:t>
      </w: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który można pobrać na stronie internetowej </w:t>
      </w:r>
      <w:hyperlink r:id="rId5" w:history="1">
        <w:r w:rsidRPr="00687456">
          <w:rPr>
            <w:rFonts w:ascii="Times New Roman" w:eastAsia="Lucida Sans Unicode" w:hAnsi="Times New Roman" w:cs="Times New Roman"/>
            <w:color w:val="000080"/>
            <w:kern w:val="1"/>
            <w:sz w:val="24"/>
            <w:szCs w:val="24"/>
            <w:u w:val="single"/>
          </w:rPr>
          <w:t>www.czestochowa.powiat.pl</w:t>
        </w:r>
      </w:hyperlink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w Biuletynie Informacji Publicznej – Tablica Ogłoszeń lub be</w:t>
      </w:r>
      <w:r w:rsidR="001A589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zpośrednio w Wydziale Edukacji, </w:t>
      </w: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>Zdrowia, Kultury, Sportu i Promocji Powiatu Starostwa Powiatowego w Częstochowie, ul. Jana III Sobieskiego 9, pokój nr 129,</w:t>
      </w:r>
    </w:p>
    <w:p w:rsidR="00687456" w:rsidRPr="00687456" w:rsidRDefault="00687456" w:rsidP="006874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2) wszystkie strony oferty wraz z załącznikami i dokumentami składającymi się na ofertę muszą być kolejno ponumerowane, </w:t>
      </w:r>
    </w:p>
    <w:p w:rsidR="00687456" w:rsidRPr="00687456" w:rsidRDefault="00687456" w:rsidP="006874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>3) oferta powinna być podpisana przez osoby uprawnione oferenta,</w:t>
      </w:r>
    </w:p>
    <w:p w:rsidR="00687456" w:rsidRPr="00687456" w:rsidRDefault="00687456" w:rsidP="006874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>4) oferta winna być sporządzona pod rygorem nieważności w języku polskim w sposób przejrzysty i czytelny,</w:t>
      </w:r>
    </w:p>
    <w:p w:rsidR="00687456" w:rsidRPr="00687456" w:rsidRDefault="00687456" w:rsidP="006874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8745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5) rozstrzygnięcie konkursu ofert nastąpi w ciągu 30 dni od daty zakończenia składania ofert. </w:t>
      </w:r>
    </w:p>
    <w:p w:rsid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  <w:t>Do oferty należy dołączyć:</w:t>
      </w: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1) Statut jednostki,</w:t>
      </w: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2) aktualny odpis ( ważny 3 miesiące od daty wystawienia ) z Krajowego Rejestru Sądowego lub innego dokumentu potwierdzającego zarejestrowaną działalność,</w:t>
      </w: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3)  wpis do właściwego rejestru podmiotów wykonujących działalność leczniczą,</w:t>
      </w:r>
    </w:p>
    <w:p w:rsidR="00741F62" w:rsidRPr="00741F62" w:rsidRDefault="00CA5DA7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4) informację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merytoryczno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finansową</w:t>
      </w:r>
      <w:r w:rsidR="00741F62"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zakresie działalności placówki,</w:t>
      </w: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5) oświadczenie o dysponowaniu odpowiednią doświadczoną kadrą medyczną, aparaturą                            i  warunkami do przeprowadzenia programu polityki zdrowotnej,</w:t>
      </w: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6)  oświadczenie oferenta o zapoznaniu się z treścią ogłoszenia,</w:t>
      </w:r>
    </w:p>
    <w:p w:rsidR="00741F62" w:rsidRPr="00741F62" w:rsidRDefault="00CA5DA7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7)  aktualną polisę</w:t>
      </w:r>
      <w:r w:rsidR="00741F62"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zawarcia umowy ubezpieczenia od odpowiedzialności cywilnej,</w:t>
      </w: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8) oświadczenie potwierdzające, że w stosunku do podmiotu składającego ofertę nie stwierdzono niezgodnego z przeznaczeniem wykorzystania środków publicznych,</w:t>
      </w: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9) oświadczenie osoby upoważnionej do reprezentacji podmiotu składającego ofertę wskazujące, że kwota środków przeznaczona zostanie na realizację zadania zgodnie z ofertą</w:t>
      </w:r>
      <w:r w:rsidR="00CA5DA7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i że w tym zakresie zadanie nie będzie finansowane z innych źródeł,</w:t>
      </w:r>
    </w:p>
    <w:p w:rsidR="00741F62" w:rsidRPr="00741F62" w:rsidRDefault="00741F62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10) inne dokumenty i oświadczenia oraz informacje mogące mieć zdaniem oferenta wpływ </w:t>
      </w:r>
      <w:r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na merytoryczną wartość składanej oferty,</w:t>
      </w:r>
    </w:p>
    <w:p w:rsidR="00741F62" w:rsidRPr="00741F62" w:rsidRDefault="00CA5DA7" w:rsidP="00741F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</w:t>
      </w:r>
      <w:r w:rsidR="00741F62"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okumenty powinny być przedstawione w kserokopii poświadczonej za zgodność </w:t>
      </w:r>
      <w:r w:rsidR="00741F62"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z oryginałem przez osobę upoważnioną do </w:t>
      </w:r>
      <w:r w:rsidR="005048A7">
        <w:rPr>
          <w:rFonts w:ascii="Times New Roman" w:eastAsia="Lucida Sans Unicode" w:hAnsi="Times New Roman" w:cs="Times New Roman"/>
          <w:kern w:val="1"/>
          <w:sz w:val="24"/>
          <w:szCs w:val="24"/>
        </w:rPr>
        <w:t>składania oświadczeń w imieniu o</w:t>
      </w:r>
      <w:r w:rsidR="00741F62" w:rsidRPr="00741F62">
        <w:rPr>
          <w:rFonts w:ascii="Times New Roman" w:eastAsia="Lucida Sans Unicode" w:hAnsi="Times New Roman" w:cs="Times New Roman"/>
          <w:kern w:val="1"/>
          <w:sz w:val="24"/>
          <w:szCs w:val="24"/>
        </w:rPr>
        <w:t>ferenta.</w:t>
      </w:r>
      <w:r w:rsidR="00D4586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Dokumenty winny być ponumerowane i załączone do oferty według podanego powyżej spisu.</w:t>
      </w:r>
    </w:p>
    <w:p w:rsidR="00CB6800" w:rsidRDefault="00CB6800" w:rsidP="00CB680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</w:p>
    <w:p w:rsidR="00CB6800" w:rsidRPr="00CB6800" w:rsidRDefault="005737D7" w:rsidP="00CB680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  <w:t>V</w:t>
      </w:r>
      <w:r w:rsidR="00CB6800" w:rsidRPr="00CB6800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  <w:t xml:space="preserve">. Termin i miejsce składania ofert.   </w:t>
      </w:r>
    </w:p>
    <w:p w:rsidR="00CB6800" w:rsidRPr="00CB6800" w:rsidRDefault="00CB6800" w:rsidP="00CB680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</w:p>
    <w:p w:rsidR="00CB6800" w:rsidRPr="00CB6800" w:rsidRDefault="00CB6800" w:rsidP="00CB6800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>1)  Ofertę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5048A7">
        <w:rPr>
          <w:rFonts w:ascii="Times New Roman" w:eastAsia="Lucida Sans Unicode" w:hAnsi="Times New Roman" w:cs="Times New Roman"/>
          <w:kern w:val="1"/>
          <w:sz w:val="24"/>
          <w:szCs w:val="24"/>
        </w:rPr>
        <w:t>sporządzoną według wzoru stanowiącego</w:t>
      </w:r>
      <w:r w:rsidR="00F270B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Załącznik n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r 2</w:t>
      </w:r>
      <w:r w:rsidR="005048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 u</w:t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chwały </w:t>
      </w:r>
      <w:r w:rsidR="005048A7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Nr </w:t>
      </w:r>
      <w:r w:rsidR="000C31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366/2020 </w:t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>Zarządu Powiatu Czę</w:t>
      </w:r>
      <w:r w:rsidR="000C31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stochowskiego z dnia 24 czerwca </w:t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2020 r.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wraz </w:t>
      </w:r>
      <w:r w:rsidR="00AE40E2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wymaganymi dokumentami </w:t>
      </w:r>
      <w:r w:rsidRPr="00CB680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należy składać  w terminie do dnia</w:t>
      </w:r>
      <w:r w:rsidR="00CA5D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10 lipca </w:t>
      </w:r>
      <w:r w:rsidRPr="00CB680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2020 r. </w:t>
      </w:r>
      <w:r w:rsidR="00CA5D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(piątek) </w:t>
      </w:r>
      <w:r w:rsidRPr="00CB680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do godz. 15.00</w:t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Kancelarii Starostwa Powiatowego w Częstochowie, pokój nr 3 - parter, </w:t>
      </w:r>
      <w:r w:rsidR="00AE40E2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bookmarkStart w:id="0" w:name="_GoBack"/>
      <w:bookmarkEnd w:id="0"/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>ul. Jana III Sobieskiego 9, w formie papierowej w zamkniętej koperci</w:t>
      </w:r>
      <w:r w:rsidR="005737D7">
        <w:rPr>
          <w:rFonts w:ascii="Times New Roman" w:eastAsia="Lucida Sans Unicode" w:hAnsi="Times New Roman" w:cs="Times New Roman"/>
          <w:kern w:val="1"/>
          <w:sz w:val="24"/>
          <w:szCs w:val="24"/>
        </w:rPr>
        <w:t>e opatrzonej adresem oferenta (pieczęć</w:t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z dopiskiem </w:t>
      </w:r>
      <w:r w:rsidRPr="00CB680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Konkurs ofert – „Program profilaktyczny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wczesnego wykrywania raka jelita grubego dla mieszkańców powiatu częstochowskiego na lata 2020 – 2021”</w:t>
      </w:r>
      <w:r w:rsidR="001A58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, realizacja w 2020 r.</w:t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Oferty wraz z załącznikami przesłane pocztą będą zakwalifikowane do konkursu pod warunkiem, że zostaną dostarczone przez pocztę do</w:t>
      </w:r>
      <w:r w:rsidR="005737D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siedziby Starostwa Powiatowego </w:t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Częstochowie, pokój  nr 3 – parter, w  terminie </w:t>
      </w:r>
      <w:r w:rsidRPr="00CB680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do dnia </w:t>
      </w:r>
      <w:r w:rsidR="00CA5DA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10 lipca </w:t>
      </w:r>
      <w:r w:rsidRPr="00CB680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2020 roku</w:t>
      </w: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CB680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do godz.15.00.</w:t>
      </w:r>
    </w:p>
    <w:p w:rsidR="00CB6800" w:rsidRPr="00CB6800" w:rsidRDefault="00CB6800" w:rsidP="00CB6800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>3) Oferty złożone po terminie nie podlegają rozpatrzeniu.</w:t>
      </w:r>
    </w:p>
    <w:p w:rsidR="00CB6800" w:rsidRPr="00CB6800" w:rsidRDefault="00CB6800" w:rsidP="00CB6800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B6800">
        <w:rPr>
          <w:rFonts w:ascii="Times New Roman" w:eastAsia="Lucida Sans Unicode" w:hAnsi="Times New Roman" w:cs="Times New Roman"/>
          <w:kern w:val="1"/>
          <w:sz w:val="24"/>
          <w:szCs w:val="24"/>
        </w:rPr>
        <w:t>4) Termin rozstrzygnięcia konkursu – nie dłuższy niż 30 dni od upływu terminu składania ofert.</w:t>
      </w:r>
    </w:p>
    <w:p w:rsidR="002D34D9" w:rsidRDefault="002D34D9" w:rsidP="005737D7">
      <w:pPr>
        <w:pStyle w:val="Tekstpodstawowy21"/>
        <w:spacing w:after="113" w:line="200" w:lineRule="atLeast"/>
        <w:ind w:firstLine="0"/>
        <w:rPr>
          <w:b/>
          <w:szCs w:val="24"/>
        </w:rPr>
      </w:pPr>
    </w:p>
    <w:p w:rsidR="005737D7" w:rsidRPr="00DA48E8" w:rsidRDefault="005737D7" w:rsidP="005737D7">
      <w:pPr>
        <w:pStyle w:val="Tekstpodstawowy21"/>
        <w:spacing w:after="113" w:line="200" w:lineRule="atLeast"/>
        <w:ind w:firstLine="0"/>
        <w:rPr>
          <w:b/>
          <w:szCs w:val="24"/>
        </w:rPr>
      </w:pPr>
      <w:r w:rsidRPr="00DA48E8">
        <w:rPr>
          <w:b/>
          <w:szCs w:val="24"/>
        </w:rPr>
        <w:lastRenderedPageBreak/>
        <w:t>VI. Sposób przedstawienia ceny w ofercie:</w:t>
      </w:r>
    </w:p>
    <w:p w:rsidR="005737D7" w:rsidRPr="005737D7" w:rsidRDefault="005737D7" w:rsidP="005737D7">
      <w:pPr>
        <w:numPr>
          <w:ilvl w:val="0"/>
          <w:numId w:val="12"/>
        </w:numPr>
        <w:tabs>
          <w:tab w:val="left" w:pos="388"/>
        </w:tabs>
        <w:suppressAutoHyphens/>
        <w:spacing w:after="0" w:line="255" w:lineRule="exact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5737D7">
        <w:rPr>
          <w:rFonts w:ascii="Times New Roman" w:hAnsi="Times New Roman" w:cs="Times New Roman"/>
          <w:spacing w:val="-12"/>
          <w:sz w:val="24"/>
          <w:szCs w:val="24"/>
        </w:rPr>
        <w:t>Oferent przedstawia w ofercie cenę jednostkową brutto za realizację danego świadczenia z katalogu świadczeń, o</w:t>
      </w:r>
      <w:r w:rsidR="003C37A5">
        <w:rPr>
          <w:rFonts w:ascii="Times New Roman" w:hAnsi="Times New Roman" w:cs="Times New Roman"/>
          <w:spacing w:val="-12"/>
          <w:sz w:val="24"/>
          <w:szCs w:val="24"/>
        </w:rPr>
        <w:t xml:space="preserve">kreślonego w </w:t>
      </w:r>
      <w:r w:rsidR="00F34497">
        <w:rPr>
          <w:rFonts w:ascii="Times New Roman" w:hAnsi="Times New Roman" w:cs="Times New Roman"/>
          <w:spacing w:val="-12"/>
          <w:sz w:val="24"/>
          <w:szCs w:val="24"/>
        </w:rPr>
        <w:t>formularzu oferty.</w:t>
      </w:r>
      <w:r w:rsidR="003C37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737D7">
        <w:rPr>
          <w:rFonts w:ascii="Times New Roman" w:hAnsi="Times New Roman" w:cs="Times New Roman"/>
          <w:spacing w:val="-12"/>
          <w:sz w:val="24"/>
          <w:szCs w:val="24"/>
        </w:rPr>
        <w:t>Cena wskazana przez oferenta w ofercie nie podlega zmianom w trakcie realizacji programu polityki zdrowotnej. Cena winna być określona przez oferenta z uwzględnieniem upustów, jakie oferent oferuje.</w:t>
      </w:r>
    </w:p>
    <w:p w:rsidR="005737D7" w:rsidRPr="005737D7" w:rsidRDefault="005737D7" w:rsidP="005737D7">
      <w:pPr>
        <w:numPr>
          <w:ilvl w:val="0"/>
          <w:numId w:val="12"/>
        </w:numPr>
        <w:tabs>
          <w:tab w:val="left" w:pos="388"/>
        </w:tabs>
        <w:suppressAutoHyphens/>
        <w:spacing w:after="0" w:line="255" w:lineRule="exact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5737D7">
        <w:rPr>
          <w:rFonts w:ascii="Times New Roman" w:hAnsi="Times New Roman" w:cs="Times New Roman"/>
          <w:sz w:val="24"/>
          <w:szCs w:val="24"/>
        </w:rPr>
        <w:t xml:space="preserve">Jeżeli wystąpi rozbieżność pomiędzy ceną wyrażoną cyframi i słownie, ważna będzie cena wyrażona słownie. </w:t>
      </w:r>
    </w:p>
    <w:p w:rsidR="005737D7" w:rsidRPr="005737D7" w:rsidRDefault="005737D7" w:rsidP="005737D7">
      <w:pPr>
        <w:numPr>
          <w:ilvl w:val="0"/>
          <w:numId w:val="12"/>
        </w:numPr>
        <w:tabs>
          <w:tab w:val="left" w:pos="388"/>
        </w:tabs>
        <w:suppressAutoHyphens/>
        <w:spacing w:after="0" w:line="255" w:lineRule="exact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5737D7">
        <w:rPr>
          <w:rFonts w:ascii="Times New Roman" w:hAnsi="Times New Roman" w:cs="Times New Roman"/>
          <w:sz w:val="24"/>
          <w:szCs w:val="24"/>
        </w:rPr>
        <w:t xml:space="preserve">Oferent przedstawia w ofercie maksymalną </w:t>
      </w:r>
      <w:r w:rsidR="002D34D9">
        <w:rPr>
          <w:rFonts w:ascii="Times New Roman" w:hAnsi="Times New Roman" w:cs="Times New Roman"/>
          <w:sz w:val="24"/>
          <w:szCs w:val="24"/>
        </w:rPr>
        <w:t>liczbę poszczególnych świadczeń</w:t>
      </w:r>
      <w:r w:rsidRPr="005737D7">
        <w:rPr>
          <w:rFonts w:ascii="Times New Roman" w:hAnsi="Times New Roman" w:cs="Times New Roman"/>
          <w:sz w:val="24"/>
          <w:szCs w:val="24"/>
        </w:rPr>
        <w:t xml:space="preserve"> jaką - oprócz działalności bieżącej - może wykonać w ramach programu polityki zdrowotnej.</w:t>
      </w:r>
    </w:p>
    <w:p w:rsidR="003C37A5" w:rsidRDefault="003C37A5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6032F" w:rsidRPr="0056032F" w:rsidRDefault="0056032F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VII. </w:t>
      </w:r>
      <w:r w:rsidRPr="0056032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Komisja Konkursowa.</w:t>
      </w:r>
    </w:p>
    <w:p w:rsidR="0056032F" w:rsidRPr="0056032F" w:rsidRDefault="0056032F" w:rsidP="0056032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6032F" w:rsidRPr="0056032F" w:rsidRDefault="0056032F" w:rsidP="005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1) Czynności związanych z przeprowadzeniem konkursu dokonu</w:t>
      </w:r>
      <w:r w:rsidR="00F270BF">
        <w:rPr>
          <w:rFonts w:ascii="Times New Roman" w:eastAsia="Lucida Sans Unicode" w:hAnsi="Times New Roman" w:cs="Times New Roman"/>
          <w:kern w:val="1"/>
          <w:sz w:val="24"/>
          <w:szCs w:val="24"/>
        </w:rPr>
        <w:t>je Komisja Konkursowa powołana u</w:t>
      </w: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chwałą Nr </w:t>
      </w:r>
      <w:r w:rsidR="000C31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366/2020 </w:t>
      </w: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Zarządu Powiatu Częstochowskiego z dnia </w:t>
      </w:r>
      <w:r w:rsidR="000C31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24 czerwca </w:t>
      </w:r>
      <w:r w:rsidR="003C37A5">
        <w:rPr>
          <w:rFonts w:ascii="Times New Roman" w:eastAsia="Lucida Sans Unicode" w:hAnsi="Times New Roman" w:cs="Times New Roman"/>
          <w:kern w:val="1"/>
          <w:sz w:val="24"/>
          <w:szCs w:val="24"/>
        </w:rPr>
        <w:t>2020 r.</w:t>
      </w: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sprawie ogłoszenia konkursu ofert na wybór realizat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ora „Programu profilaktycznego  wczesnego wykrywania raka jelita grubego dla mieszkańców powiatu często</w:t>
      </w:r>
      <w:r w:rsidR="00513E5F">
        <w:rPr>
          <w:rFonts w:ascii="Times New Roman" w:eastAsia="Lucida Sans Unicode" w:hAnsi="Times New Roman" w:cs="Times New Roman"/>
          <w:kern w:val="1"/>
          <w:sz w:val="24"/>
          <w:szCs w:val="24"/>
        </w:rPr>
        <w:t>chowskiego na lata 2020 – 2021”, realizacja w 2020 r.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5603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posiedzeniu zamkniętym be</w:t>
      </w:r>
      <w:r w:rsidR="0051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udziału oferentów w składzie </w:t>
      </w:r>
      <w:r w:rsidR="00DF73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0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osobowym. Komisja wybiera spośród swoich członków Przewodniczącego Komisji.</w:t>
      </w:r>
    </w:p>
    <w:p w:rsidR="0056032F" w:rsidRPr="0056032F" w:rsidRDefault="0056032F" w:rsidP="005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może zasięgnąć opinii specjalistów z danej dziedziny medycyny w sprawach dotyczących przedmiotu konkursu. </w:t>
      </w:r>
    </w:p>
    <w:p w:rsidR="0056032F" w:rsidRPr="0056032F" w:rsidRDefault="0056032F" w:rsidP="005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2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merytorycznej podlegają oferty spełniające wymogi określone w ogłoszeniu.</w:t>
      </w:r>
    </w:p>
    <w:p w:rsidR="0056032F" w:rsidRPr="0056032F" w:rsidRDefault="0056032F" w:rsidP="005603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Konkursowa:</w:t>
      </w:r>
    </w:p>
    <w:p w:rsidR="0056032F" w:rsidRPr="0056032F" w:rsidRDefault="0056032F" w:rsidP="0056032F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otwiera koperty, ogłasza nazwę i adres oferenta, proponowane koszty związane        </w:t>
      </w:r>
      <w:r w:rsidR="0017568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z realizacją programu oraz</w:t>
      </w:r>
      <w:r w:rsidR="00BE7C7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zgodność świadczeń zdrowotnych przedstawionych w Ogłoszeniu, </w:t>
      </w:r>
    </w:p>
    <w:p w:rsidR="0056032F" w:rsidRPr="0056032F" w:rsidRDefault="0056032F" w:rsidP="0056032F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sprawdza, które oferty spełniają warunki formalne konkursu,</w:t>
      </w:r>
    </w:p>
    <w:p w:rsidR="0056032F" w:rsidRPr="0056032F" w:rsidRDefault="0056032F" w:rsidP="0056032F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daje możliwość oferentom do usunięcia ewentualnych braków formalnych                          w oświadczeniach i dokumentach, po uprzednim poinformowaniu telefonicznym,</w:t>
      </w:r>
    </w:p>
    <w:p w:rsidR="0056032F" w:rsidRPr="0056032F" w:rsidRDefault="0056032F" w:rsidP="0056032F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wybiera najkorzystniejszą ofertę,</w:t>
      </w:r>
    </w:p>
    <w:p w:rsidR="0056032F" w:rsidRDefault="0056032F" w:rsidP="0056032F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może nie przyjąć żadnej oferty, jeśli nie zapewniają one właściwej realizacji programu.</w:t>
      </w:r>
    </w:p>
    <w:p w:rsidR="005F1388" w:rsidRPr="0056032F" w:rsidRDefault="005F1388" w:rsidP="005F1388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F1388" w:rsidRPr="005F1388" w:rsidRDefault="005F1388" w:rsidP="005F1388">
      <w:pPr>
        <w:tabs>
          <w:tab w:val="left" w:pos="283"/>
          <w:tab w:val="left" w:pos="5094"/>
          <w:tab w:val="left" w:pos="792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88">
        <w:rPr>
          <w:rFonts w:ascii="Times New Roman" w:hAnsi="Times New Roman" w:cs="Times New Roman"/>
          <w:sz w:val="24"/>
          <w:szCs w:val="24"/>
        </w:rPr>
        <w:t>Oferty niepodpisane i / lub podpisane nieprawidłowo, niezgodne z przedmiotem konkursu lub złożone na formularzu niezgodnym ze wzo</w:t>
      </w:r>
      <w:r>
        <w:rPr>
          <w:rFonts w:ascii="Times New Roman" w:hAnsi="Times New Roman" w:cs="Times New Roman"/>
          <w:sz w:val="24"/>
          <w:szCs w:val="24"/>
        </w:rPr>
        <w:t>rem określonym w Załączniku nr 2</w:t>
      </w:r>
      <w:r w:rsidRPr="005F1388">
        <w:rPr>
          <w:rFonts w:ascii="Times New Roman" w:hAnsi="Times New Roman" w:cs="Times New Roman"/>
          <w:sz w:val="24"/>
          <w:szCs w:val="24"/>
        </w:rPr>
        <w:t xml:space="preserve"> do </w:t>
      </w:r>
      <w:r w:rsidR="00F270BF">
        <w:rPr>
          <w:rFonts w:ascii="Times New Roman" w:hAnsi="Times New Roman" w:cs="Times New Roman"/>
          <w:sz w:val="24"/>
          <w:szCs w:val="24"/>
        </w:rPr>
        <w:t>u</w:t>
      </w:r>
      <w:r w:rsidR="000C3159">
        <w:rPr>
          <w:rFonts w:ascii="Times New Roman" w:hAnsi="Times New Roman" w:cs="Times New Roman"/>
          <w:sz w:val="24"/>
          <w:szCs w:val="24"/>
        </w:rPr>
        <w:t xml:space="preserve">chwały Nr 366/2020 </w:t>
      </w:r>
      <w:r w:rsidR="00A1269C">
        <w:rPr>
          <w:rFonts w:ascii="Times New Roman" w:hAnsi="Times New Roman" w:cs="Times New Roman"/>
          <w:sz w:val="24"/>
          <w:szCs w:val="24"/>
        </w:rPr>
        <w:t>Zarządu Po</w:t>
      </w:r>
      <w:r w:rsidR="000C3159">
        <w:rPr>
          <w:rFonts w:ascii="Times New Roman" w:hAnsi="Times New Roman" w:cs="Times New Roman"/>
          <w:sz w:val="24"/>
          <w:szCs w:val="24"/>
        </w:rPr>
        <w:t xml:space="preserve">wiatu Częstochowskiego z dnia 24 czerwca 2020 r. </w:t>
      </w:r>
      <w:r w:rsidRPr="005F1388">
        <w:rPr>
          <w:rFonts w:ascii="Times New Roman" w:hAnsi="Times New Roman" w:cs="Times New Roman"/>
          <w:sz w:val="24"/>
          <w:szCs w:val="24"/>
        </w:rPr>
        <w:t>lub złożone przez podmioty nieuprawnione, zostają odrzucone z przyczyn formalnych bez wzywania do uzupełnienia oferty i / lub złożenia wyjaśnień do oferty.</w:t>
      </w:r>
    </w:p>
    <w:p w:rsidR="005F1388" w:rsidRPr="005F1388" w:rsidRDefault="005F1388" w:rsidP="005F1388">
      <w:pPr>
        <w:tabs>
          <w:tab w:val="left" w:pos="33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88">
        <w:rPr>
          <w:rFonts w:ascii="Times New Roman" w:hAnsi="Times New Roman" w:cs="Times New Roman"/>
          <w:sz w:val="24"/>
          <w:szCs w:val="24"/>
        </w:rPr>
        <w:t xml:space="preserve">Wszystkie oferty zakwalifikowane do konkursu na wybór realizatora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F1388">
        <w:rPr>
          <w:rFonts w:ascii="Times New Roman" w:hAnsi="Times New Roman" w:cs="Times New Roman"/>
          <w:iCs/>
          <w:sz w:val="24"/>
          <w:szCs w:val="24"/>
        </w:rPr>
        <w:t xml:space="preserve">Programu profilaktycznego </w:t>
      </w:r>
      <w:r>
        <w:rPr>
          <w:rFonts w:ascii="Times New Roman" w:hAnsi="Times New Roman" w:cs="Times New Roman"/>
          <w:iCs/>
          <w:sz w:val="24"/>
          <w:szCs w:val="24"/>
        </w:rPr>
        <w:t>wczesnego wykrywania raka jelita grubego na lata</w:t>
      </w:r>
      <w:r w:rsidRPr="005F1388">
        <w:rPr>
          <w:rFonts w:ascii="Times New Roman" w:hAnsi="Times New Roman" w:cs="Times New Roman"/>
          <w:iCs/>
          <w:sz w:val="24"/>
          <w:szCs w:val="24"/>
        </w:rPr>
        <w:t xml:space="preserve"> 2020-2021</w:t>
      </w:r>
      <w:r w:rsidR="00175686">
        <w:rPr>
          <w:rFonts w:ascii="Times New Roman" w:hAnsi="Times New Roman" w:cs="Times New Roman"/>
          <w:iCs/>
          <w:sz w:val="24"/>
          <w:szCs w:val="24"/>
        </w:rPr>
        <w:t>”</w:t>
      </w:r>
      <w:r w:rsidR="00600822">
        <w:rPr>
          <w:rFonts w:ascii="Times New Roman" w:hAnsi="Times New Roman" w:cs="Times New Roman"/>
          <w:sz w:val="24"/>
          <w:szCs w:val="24"/>
        </w:rPr>
        <w:t xml:space="preserve">, realizacja </w:t>
      </w:r>
      <w:r w:rsidR="002D34D9">
        <w:rPr>
          <w:rFonts w:ascii="Times New Roman" w:hAnsi="Times New Roman" w:cs="Times New Roman"/>
          <w:sz w:val="24"/>
          <w:szCs w:val="24"/>
        </w:rPr>
        <w:br/>
      </w:r>
      <w:r w:rsidR="00600822">
        <w:rPr>
          <w:rFonts w:ascii="Times New Roman" w:hAnsi="Times New Roman" w:cs="Times New Roman"/>
          <w:sz w:val="24"/>
          <w:szCs w:val="24"/>
        </w:rPr>
        <w:t>w 2020</w:t>
      </w:r>
      <w:r w:rsidR="004F0449">
        <w:rPr>
          <w:rFonts w:ascii="Times New Roman" w:hAnsi="Times New Roman" w:cs="Times New Roman"/>
          <w:sz w:val="24"/>
          <w:szCs w:val="24"/>
        </w:rPr>
        <w:t xml:space="preserve"> </w:t>
      </w:r>
      <w:r w:rsidR="00600822">
        <w:rPr>
          <w:rFonts w:ascii="Times New Roman" w:hAnsi="Times New Roman" w:cs="Times New Roman"/>
          <w:sz w:val="24"/>
          <w:szCs w:val="24"/>
        </w:rPr>
        <w:t xml:space="preserve">r. </w:t>
      </w:r>
      <w:r w:rsidRPr="005F1388">
        <w:rPr>
          <w:rFonts w:ascii="Times New Roman" w:hAnsi="Times New Roman" w:cs="Times New Roman"/>
          <w:sz w:val="24"/>
          <w:szCs w:val="24"/>
        </w:rPr>
        <w:t>Komisja Konkursowa porównuje i ocenia pod względem:</w:t>
      </w:r>
    </w:p>
    <w:p w:rsidR="005F1388" w:rsidRPr="005F1388" w:rsidRDefault="004F0449" w:rsidP="005F1388">
      <w:pPr>
        <w:numPr>
          <w:ilvl w:val="0"/>
          <w:numId w:val="16"/>
        </w:numPr>
        <w:tabs>
          <w:tab w:val="left" w:pos="338"/>
        </w:tabs>
        <w:suppressAutoHyphens/>
        <w:spacing w:after="0" w:line="276" w:lineRule="auto"/>
        <w:ind w:left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cen jednostkowych świadczeń zdrowotnych realizowanych w ramach programu, </w:t>
      </w:r>
      <w:r w:rsidR="005F1388" w:rsidRPr="005F1388">
        <w:rPr>
          <w:rFonts w:ascii="Times New Roman" w:eastAsia="Lucida Sans Unicode" w:hAnsi="Times New Roman" w:cs="Times New Roman"/>
          <w:sz w:val="24"/>
          <w:szCs w:val="24"/>
        </w:rPr>
        <w:t>całkowitego kosztu realizac</w:t>
      </w:r>
      <w:r w:rsidR="00BE7C7D">
        <w:rPr>
          <w:rFonts w:ascii="Times New Roman" w:eastAsia="Lucida Sans Unicode" w:hAnsi="Times New Roman" w:cs="Times New Roman"/>
          <w:sz w:val="24"/>
          <w:szCs w:val="24"/>
        </w:rPr>
        <w:t>ji programu polityki zdrowotnej oraz zgodności świadczeń zdrowotnych</w:t>
      </w:r>
      <w:r w:rsidR="00600822">
        <w:rPr>
          <w:rFonts w:ascii="Times New Roman" w:eastAsia="Lucida Sans Unicode" w:hAnsi="Times New Roman" w:cs="Times New Roman"/>
          <w:sz w:val="24"/>
          <w:szCs w:val="24"/>
        </w:rPr>
        <w:t xml:space="preserve"> z założeniami programu</w:t>
      </w:r>
      <w:r w:rsidR="00BE7C7D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924FFF" w:rsidRPr="00F270BF" w:rsidRDefault="005F1388" w:rsidP="00F270BF">
      <w:pPr>
        <w:numPr>
          <w:ilvl w:val="0"/>
          <w:numId w:val="16"/>
        </w:numPr>
        <w:tabs>
          <w:tab w:val="left" w:pos="338"/>
        </w:tabs>
        <w:suppressAutoHyphens/>
        <w:spacing w:after="0" w:line="276" w:lineRule="auto"/>
        <w:ind w:left="638"/>
        <w:jc w:val="both"/>
        <w:rPr>
          <w:rFonts w:ascii="Times New Roman" w:hAnsi="Times New Roman" w:cs="Times New Roman"/>
          <w:sz w:val="24"/>
          <w:szCs w:val="24"/>
        </w:rPr>
      </w:pPr>
      <w:r w:rsidRPr="005F1388">
        <w:rPr>
          <w:rFonts w:ascii="Times New Roman" w:hAnsi="Times New Roman" w:cs="Times New Roman"/>
          <w:sz w:val="24"/>
          <w:szCs w:val="24"/>
        </w:rPr>
        <w:t>spełnienia kryteriów dodatkow</w:t>
      </w:r>
      <w:r w:rsidR="00175686">
        <w:rPr>
          <w:rFonts w:ascii="Times New Roman" w:hAnsi="Times New Roman" w:cs="Times New Roman"/>
          <w:sz w:val="24"/>
          <w:szCs w:val="24"/>
        </w:rPr>
        <w:t>ych określonych w ogłoszeniu.</w:t>
      </w:r>
    </w:p>
    <w:p w:rsidR="00924FFF" w:rsidRDefault="00924FFF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C3159" w:rsidRDefault="000C3159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C3159" w:rsidRDefault="000C3159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6032F" w:rsidRPr="0056032F" w:rsidRDefault="0056032F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2) Kryteria wyboru oferty:</w:t>
      </w:r>
    </w:p>
    <w:p w:rsidR="0056032F" w:rsidRPr="0056032F" w:rsidRDefault="0056032F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6032F" w:rsidRPr="0056032F" w:rsidRDefault="0056032F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Oferty kompletne i spełniające wymogi formalne oceniane będą na podstawie następujących kryteriów i punktacji:</w:t>
      </w:r>
    </w:p>
    <w:p w:rsidR="0056032F" w:rsidRPr="0056032F" w:rsidRDefault="0056032F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6032F" w:rsidRPr="00FF7C2D" w:rsidRDefault="0056032F" w:rsidP="00FF7C2D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>kalkulacji kosztów programu ze względu na liczbę beneficjentów i efektywność wykonania –  max: 80 pkt.,</w:t>
      </w:r>
      <w:r w:rsidR="00A1269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B37F42" w:rsidRPr="00FF7C2D" w:rsidRDefault="0056032F" w:rsidP="00FF7C2D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>dostępności do proponowanych w ramach programu</w:t>
      </w:r>
      <w:r w:rsidR="00B37F42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0474F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indywidualnych </w:t>
      </w:r>
      <w:r w:rsidR="00B37F42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badań lekarskich oraz badań </w:t>
      </w:r>
      <w:proofErr w:type="spellStart"/>
      <w:r w:rsidR="00B37F42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>kolonoskopowych</w:t>
      </w:r>
      <w:proofErr w:type="spellEnd"/>
      <w:r w:rsidR="00B37F42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co najmniej przez 2 dni w ciągu tygodnia </w:t>
      </w:r>
      <w:r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>–</w:t>
      </w:r>
      <w:r w:rsidR="00B37F42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max: 10 pkt.</w:t>
      </w:r>
    </w:p>
    <w:p w:rsidR="0056032F" w:rsidRPr="00FF7C2D" w:rsidRDefault="0056032F" w:rsidP="00FF7C2D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>udokumentowania doświadcze</w:t>
      </w:r>
      <w:r w:rsidR="00F84DED">
        <w:rPr>
          <w:rFonts w:ascii="Times New Roman" w:eastAsia="Lucida Sans Unicode" w:hAnsi="Times New Roman" w:cs="Times New Roman"/>
          <w:kern w:val="1"/>
          <w:sz w:val="24"/>
          <w:szCs w:val="24"/>
        </w:rPr>
        <w:t>nia w realizacji programów zdrowotnych</w:t>
      </w:r>
      <w:r w:rsidR="00532BD6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max: 5</w:t>
      </w:r>
      <w:r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pkt,</w:t>
      </w:r>
    </w:p>
    <w:p w:rsidR="00FF7C2D" w:rsidRDefault="00A1269C" w:rsidP="00FF7C2D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zapewnienie opieki w odpowiednich warunkach</w:t>
      </w:r>
      <w:r w:rsidR="00B37F42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 </w:t>
      </w:r>
      <w:proofErr w:type="spellStart"/>
      <w:r w:rsidR="00B37F42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>kolonoskopii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pacjentom </w:t>
      </w:r>
      <w:r w:rsidR="00B37F42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wymagającym dalszej obserwacji</w:t>
      </w:r>
      <w:r w:rsidR="00532BD6" w:rsidRPr="00FF7C2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i/lub opieki medycznej – max: 5 pkt.</w:t>
      </w:r>
    </w:p>
    <w:p w:rsidR="00FF7C2D" w:rsidRDefault="00FF7C2D" w:rsidP="00FF7C2D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F7C2D" w:rsidRPr="00FF7C2D" w:rsidRDefault="00FF7C2D" w:rsidP="00FF7C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F7C2D">
        <w:rPr>
          <w:rFonts w:ascii="Times New Roman" w:hAnsi="Times New Roman" w:cs="Times New Roman"/>
          <w:sz w:val="24"/>
          <w:szCs w:val="24"/>
        </w:rPr>
        <w:t xml:space="preserve">Podstawowym kryterium wyboru oferty będzie łączna liczba punktów uzyskanych przez oferenta za koszt oraz za spełnienie dodatkowych kryteriów. </w:t>
      </w:r>
    </w:p>
    <w:p w:rsidR="00BE7C7D" w:rsidRPr="00BE7C7D" w:rsidRDefault="00A1269C" w:rsidP="00BE7C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</w:t>
      </w:r>
      <w:r w:rsidR="00532BD6" w:rsidRPr="00FF7C2D">
        <w:rPr>
          <w:rFonts w:ascii="Times New Roman" w:eastAsia="Lucida Sans Unicode" w:hAnsi="Times New Roman" w:cs="Times New Roman"/>
          <w:sz w:val="24"/>
          <w:szCs w:val="24"/>
        </w:rPr>
        <w:t xml:space="preserve"> porównania złożonych ofert na realizację </w:t>
      </w:r>
      <w:r w:rsidR="00FF7C2D" w:rsidRPr="00FF7C2D">
        <w:rPr>
          <w:rFonts w:ascii="Times New Roman" w:eastAsia="Lucida Sans Unicode" w:hAnsi="Times New Roman" w:cs="Times New Roman"/>
          <w:sz w:val="24"/>
          <w:szCs w:val="24"/>
        </w:rPr>
        <w:t>„</w:t>
      </w:r>
      <w:r w:rsidR="00532BD6" w:rsidRPr="00FF7C2D">
        <w:rPr>
          <w:rFonts w:ascii="Times New Roman" w:eastAsia="Lucida Sans Unicode" w:hAnsi="Times New Roman" w:cs="Times New Roman"/>
          <w:iCs/>
          <w:sz w:val="24"/>
          <w:szCs w:val="24"/>
        </w:rPr>
        <w:t xml:space="preserve">Programu </w:t>
      </w:r>
      <w:r w:rsidR="00FF7C2D" w:rsidRPr="00FF7C2D">
        <w:rPr>
          <w:rFonts w:ascii="Times New Roman" w:eastAsia="Lucida Sans Unicode" w:hAnsi="Times New Roman" w:cs="Times New Roman"/>
          <w:iCs/>
          <w:sz w:val="24"/>
          <w:szCs w:val="24"/>
        </w:rPr>
        <w:t>profilaktycznego wczesnego wykrywania raka</w:t>
      </w:r>
      <w:r w:rsidR="00532BD6" w:rsidRPr="00FF7C2D">
        <w:rPr>
          <w:rFonts w:ascii="Times New Roman" w:eastAsia="Lucida Sans Unicode" w:hAnsi="Times New Roman" w:cs="Times New Roman"/>
          <w:iCs/>
          <w:sz w:val="24"/>
          <w:szCs w:val="24"/>
        </w:rPr>
        <w:t xml:space="preserve"> je</w:t>
      </w:r>
      <w:r w:rsidR="00FF7C2D" w:rsidRPr="00FF7C2D">
        <w:rPr>
          <w:rFonts w:ascii="Times New Roman" w:eastAsia="Lucida Sans Unicode" w:hAnsi="Times New Roman" w:cs="Times New Roman"/>
          <w:iCs/>
          <w:sz w:val="24"/>
          <w:szCs w:val="24"/>
        </w:rPr>
        <w:t>lita grubego na lata 2020</w:t>
      </w:r>
      <w:r w:rsidR="00532BD6" w:rsidRPr="00FF7C2D">
        <w:rPr>
          <w:rFonts w:ascii="Times New Roman" w:eastAsia="Lucida Sans Unicode" w:hAnsi="Times New Roman" w:cs="Times New Roman"/>
          <w:iCs/>
          <w:sz w:val="24"/>
          <w:szCs w:val="24"/>
        </w:rPr>
        <w:t>-2021</w:t>
      </w:r>
      <w:r w:rsidR="00FF7C2D" w:rsidRPr="00FF7C2D">
        <w:rPr>
          <w:rFonts w:ascii="Times New Roman" w:eastAsia="Lucida Sans Unicode" w:hAnsi="Times New Roman" w:cs="Times New Roman"/>
          <w:iCs/>
          <w:sz w:val="24"/>
          <w:szCs w:val="24"/>
        </w:rPr>
        <w:t>”, realizacja w 2020 r.</w:t>
      </w:r>
      <w:r w:rsidR="00532BD6" w:rsidRPr="00FF7C2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FF7C2D">
        <w:rPr>
          <w:rFonts w:ascii="Times New Roman" w:eastAsia="Lucida Sans Unicode" w:hAnsi="Times New Roman" w:cs="Times New Roman"/>
          <w:sz w:val="24"/>
          <w:szCs w:val="24"/>
        </w:rPr>
        <w:t>wyliczyć</w:t>
      </w:r>
      <w:r w:rsidR="00532BD6" w:rsidRPr="00FF7C2D">
        <w:rPr>
          <w:rFonts w:ascii="Times New Roman" w:eastAsia="Lucida Sans Unicode" w:hAnsi="Times New Roman" w:cs="Times New Roman"/>
          <w:sz w:val="24"/>
          <w:szCs w:val="24"/>
        </w:rPr>
        <w:t xml:space="preserve"> należy </w:t>
      </w:r>
      <w:r>
        <w:rPr>
          <w:rFonts w:ascii="Times New Roman" w:eastAsia="Lucida Sans Unicode" w:hAnsi="Times New Roman" w:cs="Times New Roman"/>
          <w:sz w:val="24"/>
          <w:szCs w:val="24"/>
        </w:rPr>
        <w:t>liczbę badań uwzględnionych w ofercie w oparciu o ceny wskazane przez oferenta oraz planowaną liczbę poszczególnych świadczeń, co może przełożyć się na zwiększoną liczbę beneficjentów niż określona w ogłoszeniu.</w:t>
      </w:r>
    </w:p>
    <w:p w:rsidR="00BE7C7D" w:rsidRPr="00FF7C2D" w:rsidRDefault="00BE7C7D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6032F" w:rsidRPr="00BE7C7D" w:rsidRDefault="0056032F" w:rsidP="00FF7C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6032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zostaną przekazane za faktycznie wykonane zadanie n</w:t>
      </w:r>
      <w:r w:rsidR="00BE7C7D">
        <w:rPr>
          <w:rFonts w:ascii="Times New Roman" w:eastAsia="Times New Roman" w:hAnsi="Times New Roman" w:cs="Times New Roman"/>
          <w:sz w:val="24"/>
          <w:szCs w:val="24"/>
          <w:lang w:eastAsia="pl-PL"/>
        </w:rPr>
        <w:t>a p</w:t>
      </w:r>
      <w:r w:rsidR="000C3159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faktur (częściowych/</w:t>
      </w:r>
      <w:r w:rsidRPr="0056032F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końcowej) wraz ze sprawozdaniem sporządzony</w:t>
      </w:r>
      <w:r w:rsidR="00F27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zgodnie z Załącznikiem </w:t>
      </w:r>
      <w:r w:rsidR="00F27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</w:t>
      </w:r>
      <w:r w:rsidR="00924FFF">
        <w:rPr>
          <w:rFonts w:ascii="Times New Roman" w:eastAsia="Times New Roman" w:hAnsi="Times New Roman" w:cs="Times New Roman"/>
          <w:sz w:val="24"/>
          <w:szCs w:val="24"/>
          <w:lang w:eastAsia="pl-PL"/>
        </w:rPr>
        <w:t>r 4</w:t>
      </w:r>
      <w:r w:rsidR="00F27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</w:t>
      </w:r>
      <w:r w:rsidR="000C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366/2020 </w:t>
      </w:r>
      <w:r w:rsidRPr="00560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Częstochowskiego z dnia </w:t>
      </w:r>
      <w:r w:rsidR="000C3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czerwca </w:t>
      </w:r>
      <w:r w:rsidR="00BE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="0060082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E7C7D" w:rsidRDefault="00BE7C7D" w:rsidP="00560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2F" w:rsidRPr="0056032F" w:rsidRDefault="0056032F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Komisja konkursowa uzna za wyłonioną do realizacji przewidzianego programu ofertę podmiotu, która spełnia wszystkie najważniejsze kryte</w:t>
      </w:r>
      <w:r w:rsidR="00A1269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ria wyboru oferty i otrzyma maksymalną ilość </w:t>
      </w:r>
      <w:r w:rsidRPr="0056032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punktów.</w:t>
      </w:r>
    </w:p>
    <w:p w:rsidR="0056032F" w:rsidRPr="0056032F" w:rsidRDefault="0056032F" w:rsidP="005603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6032F" w:rsidRPr="0056032F" w:rsidRDefault="0056032F" w:rsidP="0056032F">
      <w:pPr>
        <w:widowControl w:val="0"/>
        <w:tabs>
          <w:tab w:val="left" w:pos="855"/>
        </w:tabs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1) Oferta wybrana przez Komisję zostanie rekomendowana Staroście Częstochowskiemu.</w:t>
      </w:r>
    </w:p>
    <w:p w:rsidR="0056032F" w:rsidRPr="0056032F" w:rsidRDefault="007B4B2C" w:rsidP="007B4B2C">
      <w:pPr>
        <w:widowControl w:val="0"/>
        <w:tabs>
          <w:tab w:val="left" w:pos="855"/>
        </w:tabs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2) 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Komisja konkursowa sporząd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 protokół z posiedzenia.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3) 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Oferent niezwłocznie zostanie powiadomiony o zakończeniu procedury konkursowej i jej wynikach. Wyniki konkursu zostaną wywieszone na tablicy ogłoszeń w siedzibie Starostwa Powiatowego w Częstochowie, ul. Jana III Sobieskiego 9 oraz opublikowane na stronie internetowej: </w:t>
      </w:r>
      <w:hyperlink r:id="rId6" w:history="1">
        <w:r w:rsidR="0056032F" w:rsidRPr="0056032F">
          <w:rPr>
            <w:rFonts w:ascii="Times New Roman" w:eastAsia="Lucida Sans Unicode" w:hAnsi="Times New Roman" w:cs="Times New Roman"/>
            <w:color w:val="000080"/>
            <w:kern w:val="1"/>
            <w:sz w:val="24"/>
            <w:szCs w:val="24"/>
            <w:u w:val="single"/>
          </w:rPr>
          <w:t>www.czestochowa.powiat.pl</w:t>
        </w:r>
      </w:hyperlink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na tablicy ogłoszeń w zakładce BIP.</w:t>
      </w:r>
    </w:p>
    <w:p w:rsidR="0056032F" w:rsidRDefault="00F270BF" w:rsidP="007B4B2C">
      <w:pPr>
        <w:widowControl w:val="0"/>
        <w:tabs>
          <w:tab w:val="left" w:pos="855"/>
        </w:tabs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4) Z wybranym oferentem zostanie 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zawarta stosowna umowa.</w:t>
      </w:r>
    </w:p>
    <w:p w:rsidR="00035697" w:rsidRPr="00D93FDD" w:rsidRDefault="00D93FDD" w:rsidP="00035697">
      <w:pPr>
        <w:widowControl w:val="0"/>
        <w:tabs>
          <w:tab w:val="left" w:pos="855"/>
        </w:tabs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5) </w:t>
      </w:r>
      <w:r w:rsidR="00035697" w:rsidRPr="00D93FDD">
        <w:rPr>
          <w:rFonts w:ascii="Times New Roman" w:eastAsia="Lucida Sans Unicode" w:hAnsi="Times New Roman" w:cs="Times New Roman"/>
          <w:kern w:val="1"/>
          <w:sz w:val="24"/>
          <w:szCs w:val="24"/>
        </w:rPr>
        <w:t>W terminie 7 dni od dnia zawarcia umowy Realizator złoży zaktualizowany harmonogram                              i kosztorys re</w:t>
      </w:r>
      <w:r w:rsidR="00EF74EB">
        <w:rPr>
          <w:rFonts w:ascii="Times New Roman" w:eastAsia="Lucida Sans Unicode" w:hAnsi="Times New Roman" w:cs="Times New Roman"/>
          <w:kern w:val="1"/>
          <w:sz w:val="24"/>
          <w:szCs w:val="24"/>
        </w:rPr>
        <w:t>alizacji programu, stanowiący</w:t>
      </w:r>
      <w:r w:rsidR="00035697" w:rsidRPr="00D93FD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załącznik nr 5</w:t>
      </w:r>
      <w:r w:rsidR="00035697" w:rsidRPr="00D93FD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56032F" w:rsidRPr="0056032F" w:rsidRDefault="00D93FDD" w:rsidP="00035697">
      <w:pPr>
        <w:widowControl w:val="0"/>
        <w:tabs>
          <w:tab w:val="left" w:pos="8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Podmiot, który wygra konkurs zobowiązany będzie do przedłożenia sprawozdania </w:t>
      </w:r>
      <w:proofErr w:type="spellStart"/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merytory</w:t>
      </w:r>
      <w:r w:rsidR="00BB711E">
        <w:rPr>
          <w:rFonts w:ascii="Times New Roman" w:eastAsia="Lucida Sans Unicode" w:hAnsi="Times New Roman" w:cs="Times New Roman"/>
          <w:kern w:val="1"/>
          <w:sz w:val="24"/>
          <w:szCs w:val="24"/>
        </w:rPr>
        <w:t>czno</w:t>
      </w:r>
      <w:proofErr w:type="spellEnd"/>
      <w:r w:rsidR="00F270B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finansowego (częściowego/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końcowego) z realizacji programu, które stanowi </w:t>
      </w:r>
      <w:r w:rsidR="00BB711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załącznik nr 4 </w:t>
      </w:r>
      <w:r w:rsidR="00F270BF">
        <w:rPr>
          <w:rFonts w:ascii="Times New Roman" w:eastAsia="Lucida Sans Unicode" w:hAnsi="Times New Roman" w:cs="Times New Roman"/>
          <w:kern w:val="1"/>
          <w:sz w:val="24"/>
          <w:szCs w:val="24"/>
        </w:rPr>
        <w:t>do u</w:t>
      </w:r>
      <w:r w:rsidR="00AE40E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chwały Nr 366/2020 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Zarządu Powiatu Częstochowskiego                                </w:t>
      </w:r>
      <w:r w:rsidR="00AE40E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z dnia 24 czerwca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2020 r. w sprawie ogłoszenia konkursu ofert na wybór realizatora „Programu profilaktycznego </w:t>
      </w:r>
      <w:r w:rsidR="00BB711E">
        <w:rPr>
          <w:rFonts w:ascii="Times New Roman" w:eastAsia="Lucida Sans Unicode" w:hAnsi="Times New Roman" w:cs="Times New Roman"/>
          <w:kern w:val="1"/>
          <w:sz w:val="24"/>
          <w:szCs w:val="24"/>
        </w:rPr>
        <w:t>wczesnego wykrywania raka jelita grubego dla mieszkańców powiatu częstochowskiego na lata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2020</w:t>
      </w:r>
      <w:r w:rsidR="00BB711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D23FCE">
        <w:rPr>
          <w:rFonts w:ascii="Times New Roman" w:eastAsia="Lucida Sans Unicode" w:hAnsi="Times New Roman" w:cs="Times New Roman"/>
          <w:kern w:val="1"/>
          <w:sz w:val="24"/>
          <w:szCs w:val="24"/>
        </w:rPr>
        <w:t>–</w:t>
      </w:r>
      <w:r w:rsidR="00BB711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2021</w:t>
      </w:r>
      <w:r w:rsidR="00D23FCE">
        <w:rPr>
          <w:rFonts w:ascii="Times New Roman" w:eastAsia="Lucida Sans Unicode" w:hAnsi="Times New Roman" w:cs="Times New Roman"/>
          <w:kern w:val="1"/>
          <w:sz w:val="24"/>
          <w:szCs w:val="24"/>
        </w:rPr>
        <w:t>”, realizacja w 2020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56032F" w:rsidRPr="0056032F" w:rsidRDefault="00D93FDD" w:rsidP="0056032F">
      <w:pPr>
        <w:widowControl w:val="0"/>
        <w:tabs>
          <w:tab w:val="left" w:pos="8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7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Oferent, który wygra konkurs rozpoczyna realizację programu </w:t>
      </w:r>
      <w:r w:rsidR="0056032F" w:rsidRPr="0056032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 dniem podpisania umowy.</w:t>
      </w:r>
    </w:p>
    <w:p w:rsidR="0056032F" w:rsidRPr="0056032F" w:rsidRDefault="00D93FDD" w:rsidP="0056032F">
      <w:pPr>
        <w:widowControl w:val="0"/>
        <w:tabs>
          <w:tab w:val="left" w:pos="8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8</w:t>
      </w:r>
      <w:r w:rsidR="0056032F" w:rsidRPr="0056032F">
        <w:rPr>
          <w:rFonts w:ascii="Times New Roman" w:eastAsia="Lucida Sans Unicode" w:hAnsi="Times New Roman" w:cs="Times New Roman"/>
          <w:kern w:val="1"/>
          <w:sz w:val="24"/>
          <w:szCs w:val="24"/>
        </w:rPr>
        <w:t>) Oferent ma prawo odwołania się od rozstrzygniętego konkursu ofert za pośrednictwem pisma skierowanego do Starostwa Powiatowego w Częstochowie w terminie 7 dni od dnia rozstrzygnięcia konkursu.</w:t>
      </w:r>
    </w:p>
    <w:p w:rsidR="002A370C" w:rsidRDefault="00AE40E2"/>
    <w:p w:rsidR="00416AE2" w:rsidRPr="00FA1536" w:rsidRDefault="00FA1536" w:rsidP="00416AE2">
      <w:pPr>
        <w:tabs>
          <w:tab w:val="left" w:pos="300"/>
          <w:tab w:val="left" w:pos="313"/>
          <w:tab w:val="left" w:pos="7938"/>
          <w:tab w:val="left" w:pos="13608"/>
        </w:tabs>
        <w:spacing w:after="113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15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VIII. </w:t>
      </w:r>
      <w:r w:rsidR="00416AE2" w:rsidRPr="00FA1536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końcowe:</w:t>
      </w:r>
    </w:p>
    <w:p w:rsidR="00FA1536" w:rsidRPr="00FA1536" w:rsidRDefault="00416AE2" w:rsidP="007B4B2C">
      <w:pPr>
        <w:numPr>
          <w:ilvl w:val="0"/>
          <w:numId w:val="19"/>
        </w:numPr>
        <w:tabs>
          <w:tab w:val="left" w:pos="375"/>
          <w:tab w:val="left" w:pos="5943"/>
          <w:tab w:val="left" w:pos="8773"/>
        </w:tabs>
        <w:suppressAutoHyphens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FA1536">
        <w:rPr>
          <w:rFonts w:ascii="Times New Roman" w:hAnsi="Times New Roman" w:cs="Times New Roman"/>
          <w:sz w:val="24"/>
          <w:szCs w:val="24"/>
        </w:rPr>
        <w:t>Planowana liczba poszczególnych świadczeń w ramach programu polityki zdrowotn</w:t>
      </w:r>
      <w:r w:rsidR="007B4B2C">
        <w:rPr>
          <w:rFonts w:ascii="Times New Roman" w:hAnsi="Times New Roman" w:cs="Times New Roman"/>
          <w:sz w:val="24"/>
          <w:szCs w:val="24"/>
        </w:rPr>
        <w:t xml:space="preserve">ej określona została w pkt VI </w:t>
      </w:r>
      <w:r w:rsidR="00352434">
        <w:rPr>
          <w:rFonts w:ascii="Times New Roman" w:eastAsia="Lucida Sans Unicode" w:hAnsi="Times New Roman" w:cs="Times New Roman"/>
          <w:i/>
          <w:iCs/>
          <w:sz w:val="24"/>
          <w:szCs w:val="24"/>
        </w:rPr>
        <w:t>„</w:t>
      </w:r>
      <w:r w:rsidR="00352434">
        <w:rPr>
          <w:rFonts w:ascii="Times New Roman" w:eastAsia="Lucida Sans Unicode" w:hAnsi="Times New Roman" w:cs="Times New Roman"/>
          <w:iCs/>
          <w:sz w:val="24"/>
          <w:szCs w:val="24"/>
        </w:rPr>
        <w:t>Programu profilaktycznego</w:t>
      </w:r>
      <w:r w:rsidR="00992196">
        <w:rPr>
          <w:rFonts w:ascii="Times New Roman" w:eastAsia="Lucida Sans Unicode" w:hAnsi="Times New Roman" w:cs="Times New Roman"/>
          <w:iCs/>
          <w:sz w:val="24"/>
          <w:szCs w:val="24"/>
        </w:rPr>
        <w:t xml:space="preserve"> wczesnego wykrywania raka</w:t>
      </w:r>
      <w:r w:rsidR="005A2CCC" w:rsidRPr="00352434">
        <w:rPr>
          <w:rFonts w:ascii="Times New Roman" w:eastAsia="Lucida Sans Unicode" w:hAnsi="Times New Roman" w:cs="Times New Roman"/>
          <w:iCs/>
          <w:sz w:val="24"/>
          <w:szCs w:val="24"/>
        </w:rPr>
        <w:t xml:space="preserve"> jelita grubego na lata  2020</w:t>
      </w:r>
      <w:r w:rsidRPr="00352434">
        <w:rPr>
          <w:rFonts w:ascii="Times New Roman" w:eastAsia="Lucida Sans Unicode" w:hAnsi="Times New Roman" w:cs="Times New Roman"/>
          <w:iCs/>
          <w:sz w:val="24"/>
          <w:szCs w:val="24"/>
        </w:rPr>
        <w:t>-2021</w:t>
      </w:r>
      <w:r w:rsidR="005A2CCC" w:rsidRPr="00352434">
        <w:rPr>
          <w:rFonts w:ascii="Times New Roman" w:eastAsia="Lucida Sans Unicode" w:hAnsi="Times New Roman" w:cs="Times New Roman"/>
          <w:iCs/>
          <w:sz w:val="24"/>
          <w:szCs w:val="24"/>
        </w:rPr>
        <w:t>”</w:t>
      </w:r>
      <w:r w:rsidR="00FA1536" w:rsidRPr="00352434">
        <w:rPr>
          <w:rFonts w:ascii="Times New Roman" w:eastAsia="Lucida Sans Unicode" w:hAnsi="Times New Roman" w:cs="Times New Roman"/>
          <w:iCs/>
          <w:sz w:val="24"/>
          <w:szCs w:val="24"/>
        </w:rPr>
        <w:t>, realizacja w 2020 r.</w:t>
      </w:r>
      <w:r w:rsidRPr="00FA153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5C3414">
        <w:rPr>
          <w:rFonts w:ascii="Times New Roman" w:hAnsi="Times New Roman" w:cs="Times New Roman"/>
          <w:sz w:val="24"/>
          <w:szCs w:val="24"/>
        </w:rPr>
        <w:t xml:space="preserve">Cenę </w:t>
      </w:r>
      <w:r w:rsidRPr="00FA1536">
        <w:rPr>
          <w:rFonts w:ascii="Times New Roman" w:hAnsi="Times New Roman" w:cs="Times New Roman"/>
          <w:sz w:val="24"/>
          <w:szCs w:val="24"/>
        </w:rPr>
        <w:t>posz</w:t>
      </w:r>
      <w:r w:rsidR="00352434">
        <w:rPr>
          <w:rFonts w:ascii="Times New Roman" w:hAnsi="Times New Roman" w:cs="Times New Roman"/>
          <w:sz w:val="24"/>
          <w:szCs w:val="24"/>
        </w:rPr>
        <w:t xml:space="preserve">czególnych świadczeń </w:t>
      </w:r>
      <w:r w:rsidR="00F270BF">
        <w:rPr>
          <w:rFonts w:ascii="Times New Roman" w:hAnsi="Times New Roman" w:cs="Times New Roman"/>
          <w:sz w:val="24"/>
          <w:szCs w:val="24"/>
        </w:rPr>
        <w:t xml:space="preserve">Powiat Częstochowski </w:t>
      </w:r>
      <w:r w:rsidRPr="00FA1536">
        <w:rPr>
          <w:rFonts w:ascii="Times New Roman" w:hAnsi="Times New Roman" w:cs="Times New Roman"/>
          <w:sz w:val="24"/>
          <w:szCs w:val="24"/>
        </w:rPr>
        <w:t xml:space="preserve">określi w umowie zawartej z realizatorem programu polityki zdrowotnej, </w:t>
      </w:r>
      <w:r w:rsidR="00992196">
        <w:rPr>
          <w:rFonts w:ascii="Times New Roman" w:hAnsi="Times New Roman" w:cs="Times New Roman"/>
          <w:sz w:val="24"/>
          <w:szCs w:val="24"/>
        </w:rPr>
        <w:br/>
      </w:r>
      <w:r w:rsidRPr="00FA1536">
        <w:rPr>
          <w:rFonts w:ascii="Times New Roman" w:hAnsi="Times New Roman" w:cs="Times New Roman"/>
          <w:sz w:val="24"/>
          <w:szCs w:val="24"/>
        </w:rPr>
        <w:t>w oparciu o wskazaną przez niego w ofercie cenę oraz w ramach środków finansowych zabezpie</w:t>
      </w:r>
      <w:r w:rsidR="00FA1536" w:rsidRPr="00FA1536">
        <w:rPr>
          <w:rFonts w:ascii="Times New Roman" w:hAnsi="Times New Roman" w:cs="Times New Roman"/>
          <w:sz w:val="24"/>
          <w:szCs w:val="24"/>
        </w:rPr>
        <w:t>czonych w budżecie powiatu częstochowskiego na 2020</w:t>
      </w:r>
      <w:r w:rsidR="005C3414">
        <w:rPr>
          <w:rFonts w:ascii="Times New Roman" w:hAnsi="Times New Roman" w:cs="Times New Roman"/>
          <w:sz w:val="24"/>
          <w:szCs w:val="24"/>
        </w:rPr>
        <w:t xml:space="preserve"> rok</w:t>
      </w:r>
      <w:r w:rsidR="00FA1536" w:rsidRPr="00FA1536">
        <w:rPr>
          <w:rFonts w:ascii="Times New Roman" w:hAnsi="Times New Roman" w:cs="Times New Roman"/>
          <w:sz w:val="24"/>
          <w:szCs w:val="24"/>
        </w:rPr>
        <w:t>.</w:t>
      </w:r>
    </w:p>
    <w:p w:rsidR="00416AE2" w:rsidRPr="00FA1536" w:rsidRDefault="00416AE2" w:rsidP="005C3414">
      <w:pPr>
        <w:numPr>
          <w:ilvl w:val="0"/>
          <w:numId w:val="19"/>
        </w:numPr>
        <w:tabs>
          <w:tab w:val="left" w:pos="375"/>
          <w:tab w:val="left" w:pos="5943"/>
          <w:tab w:val="left" w:pos="8773"/>
        </w:tabs>
        <w:suppressAutoHyphens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FA1536">
        <w:rPr>
          <w:rFonts w:ascii="Times New Roman" w:hAnsi="Times New Roman" w:cs="Times New Roman"/>
          <w:sz w:val="24"/>
          <w:szCs w:val="24"/>
        </w:rPr>
        <w:t>W trakcie realizacji programu</w:t>
      </w:r>
      <w:r w:rsidR="00FA1536" w:rsidRPr="00FA1536">
        <w:rPr>
          <w:rFonts w:ascii="Times New Roman" w:hAnsi="Times New Roman" w:cs="Times New Roman"/>
          <w:sz w:val="24"/>
          <w:szCs w:val="24"/>
        </w:rPr>
        <w:t xml:space="preserve"> polityki zdrowotnej </w:t>
      </w:r>
      <w:r w:rsidR="00F270BF">
        <w:rPr>
          <w:rFonts w:ascii="Times New Roman" w:hAnsi="Times New Roman" w:cs="Times New Roman"/>
          <w:sz w:val="24"/>
          <w:szCs w:val="24"/>
        </w:rPr>
        <w:t xml:space="preserve">Powiat Częstochowski </w:t>
      </w:r>
      <w:r w:rsidRPr="00FA1536">
        <w:rPr>
          <w:rFonts w:ascii="Times New Roman" w:hAnsi="Times New Roman" w:cs="Times New Roman"/>
          <w:sz w:val="24"/>
          <w:szCs w:val="24"/>
        </w:rPr>
        <w:t xml:space="preserve">dopuszcza możliwość zmiany liczby poszczególnych świadczeń i kwoty przeznaczonej na ich realizację w sytuacji gdy wystąpią okoliczności, których nie można było przewidzieć na etapie podpisywania umowy. </w:t>
      </w:r>
    </w:p>
    <w:p w:rsidR="00416AE2" w:rsidRPr="00FA1536" w:rsidRDefault="00416AE2" w:rsidP="007B4B2C">
      <w:pPr>
        <w:numPr>
          <w:ilvl w:val="0"/>
          <w:numId w:val="19"/>
        </w:numPr>
        <w:tabs>
          <w:tab w:val="left" w:pos="375"/>
          <w:tab w:val="left" w:pos="5943"/>
          <w:tab w:val="left" w:pos="8773"/>
        </w:tabs>
        <w:suppressAutoHyphens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FA1536">
        <w:rPr>
          <w:rFonts w:ascii="Times New Roman" w:hAnsi="Times New Roman" w:cs="Times New Roman"/>
          <w:bCs/>
          <w:spacing w:val="-2"/>
          <w:sz w:val="24"/>
          <w:szCs w:val="24"/>
        </w:rPr>
        <w:t>W trakcie realizacji programu</w:t>
      </w:r>
      <w:r w:rsidR="00FA1536" w:rsidRPr="00FA153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polityki zdrowotnej </w:t>
      </w:r>
      <w:r w:rsidR="00457B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Powiat Częstochowski </w:t>
      </w:r>
      <w:r w:rsidRPr="00FA153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dopuszcza możliwość zmiany terminu realizacji programu i udzielania świadczeń w ramach programu polityki zdrowotnej </w:t>
      </w:r>
      <w:r w:rsidRPr="00FA1536">
        <w:rPr>
          <w:rFonts w:ascii="Times New Roman" w:hAnsi="Times New Roman" w:cs="Times New Roman"/>
          <w:spacing w:val="-2"/>
          <w:sz w:val="24"/>
          <w:szCs w:val="24"/>
        </w:rPr>
        <w:t xml:space="preserve">w sytuacji, gdy wystąpią okoliczności, których nie można było przewidzieć na etapie podpisywania umowy. </w:t>
      </w:r>
    </w:p>
    <w:p w:rsidR="00416AE2" w:rsidRPr="00FA1536" w:rsidRDefault="00416AE2" w:rsidP="007B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AE2" w:rsidRPr="00924FFF" w:rsidRDefault="00416AE2" w:rsidP="00924FF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  <w:r w:rsidRPr="00924FFF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  <w:t>Informacje dodatkowe</w:t>
      </w:r>
      <w:r w:rsidR="00FA1536" w:rsidRPr="00924FFF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  <w:t>:</w:t>
      </w:r>
    </w:p>
    <w:p w:rsidR="00416AE2" w:rsidRPr="00416AE2" w:rsidRDefault="00416AE2" w:rsidP="00924FF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16AE2">
        <w:rPr>
          <w:rFonts w:ascii="Times New Roman" w:eastAsia="Lucida Sans Unicode" w:hAnsi="Times New Roman" w:cs="Times New Roman"/>
          <w:kern w:val="1"/>
          <w:sz w:val="24"/>
          <w:szCs w:val="24"/>
        </w:rPr>
        <w:t>Organizator zastrzega sobie prawo do:</w:t>
      </w:r>
    </w:p>
    <w:p w:rsidR="00416AE2" w:rsidRPr="00416AE2" w:rsidRDefault="00416AE2" w:rsidP="00924FFF">
      <w:pPr>
        <w:widowControl w:val="0"/>
        <w:numPr>
          <w:ilvl w:val="0"/>
          <w:numId w:val="20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16AE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odwołania konkursu ofert przed upływem terminu na złożenie ofert oraz możliwości przedłużenia terminu złożenia ofert i terminu rozstrzygnięcia konkursu ofert, bez podania przyczyny, </w:t>
      </w:r>
    </w:p>
    <w:p w:rsidR="00416AE2" w:rsidRPr="00416AE2" w:rsidRDefault="00416AE2" w:rsidP="00924FFF">
      <w:pPr>
        <w:widowControl w:val="0"/>
        <w:numPr>
          <w:ilvl w:val="0"/>
          <w:numId w:val="20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16AE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negocjowania warunków i kosztów realizacji zadania, </w:t>
      </w:r>
    </w:p>
    <w:p w:rsidR="00416AE2" w:rsidRPr="00416AE2" w:rsidRDefault="00416AE2" w:rsidP="00924FF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16AE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Organizator nie pokrywa kosztów przygotowania oferty ani nie zwraca ofert, które wpłynęły na konkurs. </w:t>
      </w:r>
    </w:p>
    <w:p w:rsidR="00416AE2" w:rsidRPr="00416AE2" w:rsidRDefault="00416AE2" w:rsidP="00924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Organizator może unieważnić postępowanie konkursowe w przypadku gdy: </w:t>
      </w:r>
    </w:p>
    <w:p w:rsidR="00416AE2" w:rsidRPr="00416AE2" w:rsidRDefault="00416AE2" w:rsidP="00924FFF">
      <w:pPr>
        <w:widowControl w:val="0"/>
        <w:numPr>
          <w:ilvl w:val="0"/>
          <w:numId w:val="2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wpłynęła żadna oferta, </w:t>
      </w:r>
    </w:p>
    <w:p w:rsidR="00416AE2" w:rsidRPr="00416AE2" w:rsidRDefault="00416AE2" w:rsidP="00924FFF">
      <w:pPr>
        <w:widowControl w:val="0"/>
        <w:numPr>
          <w:ilvl w:val="0"/>
          <w:numId w:val="2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wpłynęła jedna oferta nie spełniająca warunków zamówienia, </w:t>
      </w:r>
    </w:p>
    <w:p w:rsidR="00416AE2" w:rsidRPr="00416AE2" w:rsidRDefault="00416AE2" w:rsidP="00924FFF">
      <w:pPr>
        <w:widowControl w:val="0"/>
        <w:numPr>
          <w:ilvl w:val="0"/>
          <w:numId w:val="2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AE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Zleceniodawca przeznaczył na finansowanie programu, lub gdy wystąpiła istotna zmiana okoliczności uniemożliwiająca zawarcie umowy, której nie można było wcześniej przewidzieć.</w:t>
      </w:r>
    </w:p>
    <w:p w:rsidR="00416AE2" w:rsidRPr="00352434" w:rsidRDefault="00FA1536" w:rsidP="00924FFF">
      <w:pPr>
        <w:jc w:val="both"/>
        <w:rPr>
          <w:rFonts w:ascii="Times New Roman" w:hAnsi="Times New Roman" w:cs="Times New Roman"/>
          <w:sz w:val="24"/>
          <w:szCs w:val="24"/>
        </w:rPr>
      </w:pPr>
      <w:r w:rsidRPr="00352434">
        <w:rPr>
          <w:rFonts w:ascii="Times New Roman" w:hAnsi="Times New Roman" w:cs="Times New Roman"/>
          <w:spacing w:val="-2"/>
          <w:sz w:val="24"/>
          <w:szCs w:val="24"/>
        </w:rPr>
        <w:t>W sprawach nieuregulowanych w niniejszym dokumencie mają zastosowanie przepisy dotyczące udzielania świadczeń zdrowotnych</w:t>
      </w:r>
      <w:r w:rsidR="00924FF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16AE2" w:rsidRDefault="00416AE2"/>
    <w:sectPr w:rsidR="0041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pacing w:val="-1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b w:val="0"/>
        <w:bCs w:val="0"/>
        <w:spacing w:val="-2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tarSymbol" w:eastAsia="Lucida Sans Unicode" w:hAnsi="StarSymbol" w:cs="StarSymbol"/>
        <w:sz w:val="18"/>
        <w:szCs w:val="1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5430FE"/>
    <w:multiLevelType w:val="multilevel"/>
    <w:tmpl w:val="7B7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96AEE"/>
    <w:multiLevelType w:val="hybridMultilevel"/>
    <w:tmpl w:val="CCB00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23A04"/>
    <w:multiLevelType w:val="hybridMultilevel"/>
    <w:tmpl w:val="297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6C44"/>
    <w:multiLevelType w:val="hybridMultilevel"/>
    <w:tmpl w:val="D32E3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470C"/>
    <w:multiLevelType w:val="hybridMultilevel"/>
    <w:tmpl w:val="B492F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F4123"/>
    <w:multiLevelType w:val="hybridMultilevel"/>
    <w:tmpl w:val="44E6B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711"/>
    <w:multiLevelType w:val="hybridMultilevel"/>
    <w:tmpl w:val="10C6D6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4900C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4501"/>
    <w:multiLevelType w:val="hybridMultilevel"/>
    <w:tmpl w:val="9F1EC55A"/>
    <w:lvl w:ilvl="0" w:tplc="C408F1B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0524F"/>
    <w:multiLevelType w:val="hybridMultilevel"/>
    <w:tmpl w:val="2D1AA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56465E"/>
    <w:multiLevelType w:val="hybridMultilevel"/>
    <w:tmpl w:val="B5B6B4DA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523B7"/>
    <w:multiLevelType w:val="hybridMultilevel"/>
    <w:tmpl w:val="7DDC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C44D5"/>
    <w:multiLevelType w:val="hybridMultilevel"/>
    <w:tmpl w:val="BB32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02A28"/>
    <w:multiLevelType w:val="hybridMultilevel"/>
    <w:tmpl w:val="A192E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E82CC7"/>
    <w:multiLevelType w:val="hybridMultilevel"/>
    <w:tmpl w:val="0EB0D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90BC2"/>
    <w:multiLevelType w:val="hybridMultilevel"/>
    <w:tmpl w:val="795AF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E6E04"/>
    <w:multiLevelType w:val="hybridMultilevel"/>
    <w:tmpl w:val="CF4E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20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18"/>
  </w:num>
  <w:num w:numId="10">
    <w:abstractNumId w:val="19"/>
  </w:num>
  <w:num w:numId="11">
    <w:abstractNumId w:val="16"/>
  </w:num>
  <w:num w:numId="12">
    <w:abstractNumId w:val="0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2F"/>
    <w:rsid w:val="00035697"/>
    <w:rsid w:val="000474FA"/>
    <w:rsid w:val="0006179C"/>
    <w:rsid w:val="0006737D"/>
    <w:rsid w:val="000A1355"/>
    <w:rsid w:val="000C3159"/>
    <w:rsid w:val="000E7429"/>
    <w:rsid w:val="00167FD8"/>
    <w:rsid w:val="00174579"/>
    <w:rsid w:val="00175686"/>
    <w:rsid w:val="001A5894"/>
    <w:rsid w:val="001B7D02"/>
    <w:rsid w:val="001C2F4C"/>
    <w:rsid w:val="001D496F"/>
    <w:rsid w:val="0025682F"/>
    <w:rsid w:val="00260EF2"/>
    <w:rsid w:val="002C651E"/>
    <w:rsid w:val="002D34D9"/>
    <w:rsid w:val="00321E8C"/>
    <w:rsid w:val="00352434"/>
    <w:rsid w:val="003C37A5"/>
    <w:rsid w:val="003C786E"/>
    <w:rsid w:val="00416AE2"/>
    <w:rsid w:val="00457BF9"/>
    <w:rsid w:val="004F0449"/>
    <w:rsid w:val="005048A7"/>
    <w:rsid w:val="00513E5F"/>
    <w:rsid w:val="00532BD6"/>
    <w:rsid w:val="0056032F"/>
    <w:rsid w:val="005737D7"/>
    <w:rsid w:val="00577144"/>
    <w:rsid w:val="005A2CCC"/>
    <w:rsid w:val="005C3414"/>
    <w:rsid w:val="005F1388"/>
    <w:rsid w:val="0060002F"/>
    <w:rsid w:val="00600822"/>
    <w:rsid w:val="0067038F"/>
    <w:rsid w:val="00687456"/>
    <w:rsid w:val="007113EA"/>
    <w:rsid w:val="007372C6"/>
    <w:rsid w:val="00741F62"/>
    <w:rsid w:val="00775F4D"/>
    <w:rsid w:val="007A1A06"/>
    <w:rsid w:val="007B4B2C"/>
    <w:rsid w:val="00811A02"/>
    <w:rsid w:val="008923BE"/>
    <w:rsid w:val="00914D48"/>
    <w:rsid w:val="00924FFF"/>
    <w:rsid w:val="00956327"/>
    <w:rsid w:val="009571B6"/>
    <w:rsid w:val="00992196"/>
    <w:rsid w:val="009A4C97"/>
    <w:rsid w:val="00A1269C"/>
    <w:rsid w:val="00A16D19"/>
    <w:rsid w:val="00A53F25"/>
    <w:rsid w:val="00AC1F34"/>
    <w:rsid w:val="00AE40E2"/>
    <w:rsid w:val="00B37F42"/>
    <w:rsid w:val="00BB711E"/>
    <w:rsid w:val="00BE7C7D"/>
    <w:rsid w:val="00CA5DA7"/>
    <w:rsid w:val="00CB3BCD"/>
    <w:rsid w:val="00CB6800"/>
    <w:rsid w:val="00CD7DFD"/>
    <w:rsid w:val="00D23FCE"/>
    <w:rsid w:val="00D45864"/>
    <w:rsid w:val="00D93FDD"/>
    <w:rsid w:val="00DA48E8"/>
    <w:rsid w:val="00DF73E2"/>
    <w:rsid w:val="00EF74EB"/>
    <w:rsid w:val="00F270BF"/>
    <w:rsid w:val="00F34497"/>
    <w:rsid w:val="00F37B64"/>
    <w:rsid w:val="00F4685E"/>
    <w:rsid w:val="00F54B64"/>
    <w:rsid w:val="00F84DED"/>
    <w:rsid w:val="00FA1536"/>
    <w:rsid w:val="00FF2091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F597-C4A6-4F7D-A0DB-DD78DC2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5682F"/>
    <w:rPr>
      <w:i/>
      <w:iCs/>
    </w:rPr>
  </w:style>
  <w:style w:type="paragraph" w:customStyle="1" w:styleId="Tekstpodstawowy21">
    <w:name w:val="Tekst podstawowy 21"/>
    <w:basedOn w:val="Normalny"/>
    <w:rsid w:val="001D496F"/>
    <w:pPr>
      <w:suppressAutoHyphens/>
      <w:overflowPunct w:val="0"/>
      <w:autoSpaceDE w:val="0"/>
      <w:spacing w:after="0" w:line="4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A4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stochowa.powiat.pl" TargetMode="External"/><Relationship Id="rId5" Type="http://schemas.openxmlformats.org/officeDocument/2006/relationships/hyperlink" Target="http://www.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34</cp:revision>
  <cp:lastPrinted>2020-06-22T09:07:00Z</cp:lastPrinted>
  <dcterms:created xsi:type="dcterms:W3CDTF">2020-06-04T08:06:00Z</dcterms:created>
  <dcterms:modified xsi:type="dcterms:W3CDTF">2020-06-23T10:00:00Z</dcterms:modified>
</cp:coreProperties>
</file>