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4DA16F7D" w14:textId="77777777" w:rsidR="00AC542B" w:rsidRDefault="00AC542B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2DBAE2EE" w14:textId="31C24CFC" w:rsidR="00481DD3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06102BE7" w14:textId="77777777" w:rsidR="00AC542B" w:rsidRPr="00B01A54" w:rsidRDefault="00AC542B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687A" w14:textId="77777777" w:rsidR="002D6BD2" w:rsidRDefault="002D6BD2">
      <w:r>
        <w:separator/>
      </w:r>
    </w:p>
  </w:endnote>
  <w:endnote w:type="continuationSeparator" w:id="0">
    <w:p w14:paraId="3CACA7A4" w14:textId="77777777" w:rsidR="002D6BD2" w:rsidRDefault="002D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3D35" w14:textId="77777777" w:rsidR="002D6BD2" w:rsidRDefault="002D6BD2">
      <w:r>
        <w:separator/>
      </w:r>
    </w:p>
  </w:footnote>
  <w:footnote w:type="continuationSeparator" w:id="0">
    <w:p w14:paraId="44D54642" w14:textId="77777777" w:rsidR="002D6BD2" w:rsidRDefault="002D6BD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24505">
    <w:abstractNumId w:val="1"/>
  </w:num>
  <w:num w:numId="2" w16cid:durableId="1769307456">
    <w:abstractNumId w:val="2"/>
  </w:num>
  <w:num w:numId="3" w16cid:durableId="2085377278">
    <w:abstractNumId w:val="3"/>
  </w:num>
  <w:num w:numId="4" w16cid:durableId="896166757">
    <w:abstractNumId w:val="4"/>
  </w:num>
  <w:num w:numId="5" w16cid:durableId="583688077">
    <w:abstractNumId w:val="5"/>
  </w:num>
  <w:num w:numId="6" w16cid:durableId="913398555">
    <w:abstractNumId w:val="6"/>
  </w:num>
  <w:num w:numId="7" w16cid:durableId="2130658558">
    <w:abstractNumId w:val="7"/>
  </w:num>
  <w:num w:numId="8" w16cid:durableId="535239471">
    <w:abstractNumId w:val="8"/>
  </w:num>
  <w:num w:numId="9" w16cid:durableId="1044451330">
    <w:abstractNumId w:val="9"/>
  </w:num>
  <w:num w:numId="10" w16cid:durableId="1649087580">
    <w:abstractNumId w:val="27"/>
  </w:num>
  <w:num w:numId="11" w16cid:durableId="1337071780">
    <w:abstractNumId w:val="32"/>
  </w:num>
  <w:num w:numId="12" w16cid:durableId="276104773">
    <w:abstractNumId w:val="26"/>
  </w:num>
  <w:num w:numId="13" w16cid:durableId="1598713501">
    <w:abstractNumId w:val="30"/>
  </w:num>
  <w:num w:numId="14" w16cid:durableId="1805275318">
    <w:abstractNumId w:val="33"/>
  </w:num>
  <w:num w:numId="15" w16cid:durableId="237138881">
    <w:abstractNumId w:val="0"/>
  </w:num>
  <w:num w:numId="16" w16cid:durableId="1556769989">
    <w:abstractNumId w:val="19"/>
  </w:num>
  <w:num w:numId="17" w16cid:durableId="1660883787">
    <w:abstractNumId w:val="23"/>
  </w:num>
  <w:num w:numId="18" w16cid:durableId="11108242">
    <w:abstractNumId w:val="11"/>
  </w:num>
  <w:num w:numId="19" w16cid:durableId="646976509">
    <w:abstractNumId w:val="28"/>
  </w:num>
  <w:num w:numId="20" w16cid:durableId="2007400110">
    <w:abstractNumId w:val="37"/>
  </w:num>
  <w:num w:numId="21" w16cid:durableId="901717377">
    <w:abstractNumId w:val="35"/>
  </w:num>
  <w:num w:numId="22" w16cid:durableId="310600382">
    <w:abstractNumId w:val="12"/>
  </w:num>
  <w:num w:numId="23" w16cid:durableId="1498766348">
    <w:abstractNumId w:val="15"/>
  </w:num>
  <w:num w:numId="24" w16cid:durableId="13412788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7286915">
    <w:abstractNumId w:val="22"/>
  </w:num>
  <w:num w:numId="26" w16cid:durableId="121920045">
    <w:abstractNumId w:val="13"/>
  </w:num>
  <w:num w:numId="27" w16cid:durableId="2060325709">
    <w:abstractNumId w:val="18"/>
  </w:num>
  <w:num w:numId="28" w16cid:durableId="1437023154">
    <w:abstractNumId w:val="14"/>
  </w:num>
  <w:num w:numId="29" w16cid:durableId="579290065">
    <w:abstractNumId w:val="36"/>
  </w:num>
  <w:num w:numId="30" w16cid:durableId="1328442352">
    <w:abstractNumId w:val="25"/>
  </w:num>
  <w:num w:numId="31" w16cid:durableId="2027712497">
    <w:abstractNumId w:val="17"/>
  </w:num>
  <w:num w:numId="32" w16cid:durableId="659621166">
    <w:abstractNumId w:val="31"/>
  </w:num>
  <w:num w:numId="33" w16cid:durableId="376324237">
    <w:abstractNumId w:val="29"/>
  </w:num>
  <w:num w:numId="34" w16cid:durableId="815876555">
    <w:abstractNumId w:val="24"/>
  </w:num>
  <w:num w:numId="35" w16cid:durableId="893349189">
    <w:abstractNumId w:val="10"/>
  </w:num>
  <w:num w:numId="36" w16cid:durableId="928121089">
    <w:abstractNumId w:val="21"/>
  </w:num>
  <w:num w:numId="37" w16cid:durableId="1849171214">
    <w:abstractNumId w:val="16"/>
  </w:num>
  <w:num w:numId="38" w16cid:durableId="1525706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84435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5A2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1AE5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6BD2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926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B0F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3DC3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E35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42B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6846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89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49CA-08E2-41B5-A398-A4A2905A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Renata</cp:lastModifiedBy>
  <cp:revision>2</cp:revision>
  <cp:lastPrinted>2021-10-25T08:45:00Z</cp:lastPrinted>
  <dcterms:created xsi:type="dcterms:W3CDTF">2022-10-26T12:00:00Z</dcterms:created>
  <dcterms:modified xsi:type="dcterms:W3CDTF">2022-10-26T12:00:00Z</dcterms:modified>
</cp:coreProperties>
</file>